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E" w:rsidRDefault="00E246BE" w:rsidP="00435043">
      <w:pPr>
        <w:jc w:val="center"/>
        <w:rPr>
          <w:rFonts w:ascii="Times New Roman" w:hAnsi="Times New Roman"/>
          <w:sz w:val="28"/>
          <w:szCs w:val="28"/>
        </w:rPr>
      </w:pPr>
      <w:r w:rsidRPr="000D64DA">
        <w:rPr>
          <w:rFonts w:ascii="Times New Roman" w:hAnsi="Times New Roman"/>
          <w:sz w:val="28"/>
          <w:szCs w:val="28"/>
        </w:rPr>
        <w:t>МБОУ «Наурская СОШ №2»</w:t>
      </w:r>
    </w:p>
    <w:p w:rsidR="00314C3F" w:rsidRDefault="00314C3F" w:rsidP="00E246BE">
      <w:pPr>
        <w:jc w:val="center"/>
        <w:rPr>
          <w:rFonts w:ascii="Times New Roman" w:hAnsi="Times New Roman"/>
          <w:sz w:val="28"/>
          <w:szCs w:val="28"/>
        </w:rPr>
      </w:pPr>
    </w:p>
    <w:p w:rsidR="00E246BE" w:rsidRPr="000D64DA" w:rsidRDefault="00E246BE" w:rsidP="00E246BE">
      <w:pPr>
        <w:jc w:val="center"/>
        <w:rPr>
          <w:rFonts w:ascii="Times New Roman" w:hAnsi="Times New Roman"/>
          <w:sz w:val="28"/>
          <w:szCs w:val="28"/>
        </w:rPr>
      </w:pPr>
    </w:p>
    <w:p w:rsidR="00314C3F" w:rsidRPr="007C2C42" w:rsidRDefault="00E246BE" w:rsidP="00BE1876">
      <w:pPr>
        <w:jc w:val="center"/>
        <w:rPr>
          <w:rFonts w:ascii="Times New Roman" w:hAnsi="Times New Roman"/>
          <w:sz w:val="28"/>
          <w:szCs w:val="28"/>
        </w:rPr>
      </w:pPr>
      <w:r w:rsidRPr="000D64DA">
        <w:rPr>
          <w:rFonts w:ascii="Times New Roman" w:hAnsi="Times New Roman"/>
          <w:sz w:val="28"/>
          <w:szCs w:val="28"/>
        </w:rPr>
        <w:t>Приказ</w:t>
      </w:r>
    </w:p>
    <w:p w:rsidR="00435043" w:rsidRPr="007C2C42" w:rsidRDefault="00435043" w:rsidP="00BE1876">
      <w:pPr>
        <w:jc w:val="center"/>
        <w:rPr>
          <w:rFonts w:ascii="Times New Roman" w:hAnsi="Times New Roman"/>
          <w:sz w:val="28"/>
          <w:szCs w:val="28"/>
        </w:rPr>
      </w:pPr>
    </w:p>
    <w:p w:rsidR="00E246BE" w:rsidRPr="000D64DA" w:rsidRDefault="00E246BE" w:rsidP="00E24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ноября 2019 г.</w:t>
      </w:r>
      <w:r w:rsidRPr="000D64D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D64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0D64DA">
        <w:rPr>
          <w:rFonts w:ascii="Times New Roman" w:hAnsi="Times New Roman"/>
          <w:sz w:val="28"/>
          <w:szCs w:val="28"/>
        </w:rPr>
        <w:t xml:space="preserve">  №</w:t>
      </w:r>
      <w:r w:rsidR="00BE1876">
        <w:rPr>
          <w:rFonts w:ascii="Times New Roman" w:hAnsi="Times New Roman"/>
          <w:sz w:val="28"/>
          <w:szCs w:val="28"/>
        </w:rPr>
        <w:t xml:space="preserve"> 16</w:t>
      </w:r>
      <w:r w:rsidR="00C85A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6BE" w:rsidRPr="000D64DA" w:rsidRDefault="00E246BE" w:rsidP="00E246BE">
      <w:pPr>
        <w:rPr>
          <w:rFonts w:ascii="Times New Roman" w:hAnsi="Times New Roman"/>
          <w:sz w:val="28"/>
          <w:szCs w:val="28"/>
        </w:rPr>
      </w:pPr>
      <w:r w:rsidRPr="000D64DA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контроле работы с одаренными детьми </w:t>
      </w:r>
    </w:p>
    <w:p w:rsidR="00E246BE" w:rsidRPr="000D64DA" w:rsidRDefault="00E246BE" w:rsidP="00E246BE">
      <w:pPr>
        <w:rPr>
          <w:rFonts w:ascii="Times New Roman" w:hAnsi="Times New Roman"/>
          <w:sz w:val="28"/>
          <w:szCs w:val="28"/>
        </w:rPr>
      </w:pPr>
    </w:p>
    <w:p w:rsidR="00E246BE" w:rsidRPr="002A646B" w:rsidRDefault="00E246BE" w:rsidP="00E246BE">
      <w:pPr>
        <w:tabs>
          <w:tab w:val="left" w:pos="3420"/>
        </w:tabs>
        <w:jc w:val="both"/>
        <w:rPr>
          <w:rFonts w:ascii="Times New Roman" w:hAnsi="Times New Roman" w:cstheme="minorBidi"/>
          <w:sz w:val="28"/>
        </w:rPr>
      </w:pPr>
      <w:r w:rsidRPr="000D64D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На основании плана внутренней оценки качества образования, </w:t>
      </w:r>
      <w:r w:rsidRPr="000D64DA">
        <w:rPr>
          <w:rFonts w:ascii="Times New Roman" w:hAnsi="Times New Roman"/>
          <w:sz w:val="28"/>
          <w:szCs w:val="28"/>
        </w:rPr>
        <w:t xml:space="preserve">в целях активизации интереса обучающихся к учебным дисциплинам и выявление наиболее способных и одаренных детей </w:t>
      </w:r>
    </w:p>
    <w:p w:rsidR="00E246BE" w:rsidRDefault="00E246BE" w:rsidP="00E246BE">
      <w:pPr>
        <w:rPr>
          <w:rFonts w:ascii="Times New Roman" w:hAnsi="Times New Roman"/>
          <w:sz w:val="28"/>
          <w:szCs w:val="28"/>
        </w:rPr>
      </w:pPr>
    </w:p>
    <w:p w:rsidR="00E246BE" w:rsidRPr="000D64DA" w:rsidRDefault="00E246BE" w:rsidP="00E246BE">
      <w:pPr>
        <w:rPr>
          <w:rFonts w:ascii="Times New Roman" w:hAnsi="Times New Roman"/>
          <w:sz w:val="28"/>
          <w:szCs w:val="28"/>
        </w:rPr>
      </w:pPr>
      <w:r w:rsidRPr="000D64DA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E246BE" w:rsidRPr="000D64DA" w:rsidRDefault="00E246BE" w:rsidP="00E246BE">
      <w:pPr>
        <w:jc w:val="both"/>
        <w:rPr>
          <w:rFonts w:ascii="Times New Roman" w:hAnsi="Times New Roman"/>
          <w:sz w:val="28"/>
          <w:szCs w:val="28"/>
        </w:rPr>
      </w:pPr>
    </w:p>
    <w:p w:rsidR="00E246BE" w:rsidRDefault="00E246BE" w:rsidP="0022580A">
      <w:pPr>
        <w:pStyle w:val="a4"/>
        <w:numPr>
          <w:ilvl w:val="8"/>
          <w:numId w:val="1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контроль работы с одаренными детьми </w:t>
      </w:r>
      <w:r w:rsidR="00292F65">
        <w:rPr>
          <w:rFonts w:ascii="Times New Roman" w:hAnsi="Times New Roman"/>
          <w:sz w:val="28"/>
          <w:szCs w:val="28"/>
        </w:rPr>
        <w:t>учителями-предметниками в соответствии с заявкой участия в муниципальном туре с 11-20 ноября 2019 г.</w:t>
      </w:r>
    </w:p>
    <w:p w:rsidR="00292F65" w:rsidRDefault="00292F65" w:rsidP="0022580A">
      <w:pPr>
        <w:pStyle w:val="a4"/>
        <w:numPr>
          <w:ilvl w:val="8"/>
          <w:numId w:val="1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контроля создать комиссию в составе: </w:t>
      </w:r>
    </w:p>
    <w:p w:rsidR="00292F65" w:rsidRDefault="00292F65" w:rsidP="00292F65">
      <w:pPr>
        <w:pStyle w:val="a4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Мадашева А.В. – и.о. директора;</w:t>
      </w:r>
    </w:p>
    <w:p w:rsidR="00292F65" w:rsidRDefault="00292F65" w:rsidP="00292F65">
      <w:pPr>
        <w:pStyle w:val="a4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Дударова З.Ю. – зам. директора по УВР;</w:t>
      </w:r>
    </w:p>
    <w:p w:rsidR="00292F65" w:rsidRDefault="00736D8A" w:rsidP="00292F65">
      <w:pPr>
        <w:pStyle w:val="a4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З.Б</w:t>
      </w:r>
      <w:r w:rsidR="00292F65">
        <w:rPr>
          <w:rFonts w:ascii="Times New Roman" w:hAnsi="Times New Roman"/>
          <w:sz w:val="28"/>
          <w:szCs w:val="28"/>
        </w:rPr>
        <w:t>. – зам. директора по НМР.</w:t>
      </w:r>
    </w:p>
    <w:p w:rsidR="00292F65" w:rsidRDefault="00292F65" w:rsidP="0022580A">
      <w:pPr>
        <w:pStyle w:val="a4"/>
        <w:numPr>
          <w:ilvl w:val="8"/>
          <w:numId w:val="1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 Дударовой З.Ю. </w:t>
      </w:r>
      <w:r w:rsidR="00C0739C">
        <w:rPr>
          <w:rFonts w:ascii="Times New Roman" w:hAnsi="Times New Roman"/>
          <w:sz w:val="28"/>
          <w:szCs w:val="28"/>
        </w:rPr>
        <w:t>проконтролировать ход подготовки и участия в муниципальном туре олимпиад.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333" w:rsidRDefault="001E4333" w:rsidP="0022580A">
      <w:pPr>
        <w:pStyle w:val="a4"/>
        <w:numPr>
          <w:ilvl w:val="8"/>
          <w:numId w:val="1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по итогам подготовки и участия в олимпиаде предоставить к 28 ноября 2019 г. </w:t>
      </w:r>
    </w:p>
    <w:p w:rsidR="00292F65" w:rsidRPr="00E246BE" w:rsidRDefault="00292F65" w:rsidP="0022580A">
      <w:pPr>
        <w:pStyle w:val="a4"/>
        <w:numPr>
          <w:ilvl w:val="8"/>
          <w:numId w:val="166"/>
        </w:numPr>
        <w:jc w:val="both"/>
        <w:rPr>
          <w:rFonts w:ascii="Times New Roman" w:hAnsi="Times New Roman"/>
          <w:sz w:val="28"/>
          <w:szCs w:val="28"/>
        </w:rPr>
      </w:pPr>
      <w:r w:rsidRPr="00A27BF1">
        <w:rPr>
          <w:rFonts w:ascii="Times New Roman" w:hAnsi="Times New Roman"/>
          <w:sz w:val="28"/>
          <w:szCs w:val="28"/>
        </w:rPr>
        <w:t>Контроль за исполнение</w:t>
      </w:r>
      <w:r>
        <w:rPr>
          <w:rFonts w:ascii="Times New Roman" w:hAnsi="Times New Roman"/>
          <w:sz w:val="28"/>
          <w:szCs w:val="28"/>
        </w:rPr>
        <w:t>м</w:t>
      </w:r>
      <w:r w:rsidRPr="00A27BF1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E246BE" w:rsidRPr="000D64DA" w:rsidRDefault="00E246BE" w:rsidP="00E246BE">
      <w:pPr>
        <w:rPr>
          <w:rFonts w:ascii="Times New Roman" w:hAnsi="Times New Roman"/>
          <w:sz w:val="28"/>
          <w:szCs w:val="28"/>
        </w:rPr>
      </w:pPr>
    </w:p>
    <w:p w:rsidR="00E246BE" w:rsidRDefault="00E246BE" w:rsidP="00E246BE">
      <w:pPr>
        <w:rPr>
          <w:rFonts w:ascii="Times New Roman" w:hAnsi="Times New Roman"/>
          <w:sz w:val="28"/>
          <w:szCs w:val="28"/>
        </w:rPr>
      </w:pPr>
    </w:p>
    <w:p w:rsidR="001E4333" w:rsidRPr="007C2C42" w:rsidRDefault="001E4333" w:rsidP="00E246BE">
      <w:pPr>
        <w:rPr>
          <w:rFonts w:ascii="Times New Roman" w:hAnsi="Times New Roman"/>
          <w:sz w:val="28"/>
          <w:szCs w:val="28"/>
        </w:rPr>
      </w:pPr>
    </w:p>
    <w:p w:rsidR="001E4333" w:rsidRPr="000D64DA" w:rsidRDefault="001E4333" w:rsidP="00E246BE">
      <w:pPr>
        <w:rPr>
          <w:rFonts w:ascii="Times New Roman" w:hAnsi="Times New Roman"/>
          <w:sz w:val="28"/>
          <w:szCs w:val="28"/>
        </w:rPr>
      </w:pPr>
    </w:p>
    <w:p w:rsidR="00E246BE" w:rsidRPr="000D64DA" w:rsidRDefault="00E246BE" w:rsidP="00E246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64DA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DA">
        <w:rPr>
          <w:rFonts w:ascii="Times New Roman" w:hAnsi="Times New Roman"/>
          <w:sz w:val="28"/>
          <w:szCs w:val="28"/>
        </w:rPr>
        <w:t xml:space="preserve">директора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DA">
        <w:rPr>
          <w:rFonts w:ascii="Times New Roman" w:hAnsi="Times New Roman"/>
          <w:sz w:val="28"/>
          <w:szCs w:val="28"/>
        </w:rPr>
        <w:t xml:space="preserve">      А.</w:t>
      </w:r>
      <w:r>
        <w:rPr>
          <w:rFonts w:ascii="Times New Roman" w:hAnsi="Times New Roman"/>
          <w:sz w:val="28"/>
          <w:szCs w:val="28"/>
        </w:rPr>
        <w:t>В</w:t>
      </w:r>
      <w:r w:rsidRPr="000D64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DA">
        <w:rPr>
          <w:rFonts w:ascii="Times New Roman" w:hAnsi="Times New Roman"/>
          <w:sz w:val="28"/>
          <w:szCs w:val="28"/>
        </w:rPr>
        <w:t>Мадашева</w:t>
      </w:r>
    </w:p>
    <w:p w:rsidR="00E246BE" w:rsidRDefault="00E246BE" w:rsidP="00E24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64DA">
        <w:rPr>
          <w:rFonts w:ascii="Times New Roman" w:hAnsi="Times New Roman"/>
          <w:sz w:val="28"/>
          <w:szCs w:val="28"/>
        </w:rPr>
        <w:t>Ознакомлен</w:t>
      </w:r>
      <w:r w:rsidR="00736D8A">
        <w:rPr>
          <w:rFonts w:ascii="Times New Roman" w:hAnsi="Times New Roman"/>
          <w:sz w:val="28"/>
          <w:szCs w:val="28"/>
        </w:rPr>
        <w:t>ы</w:t>
      </w:r>
      <w:r w:rsidRPr="000D64D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4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4333">
        <w:rPr>
          <w:rFonts w:ascii="Times New Roman" w:hAnsi="Times New Roman"/>
          <w:sz w:val="28"/>
          <w:szCs w:val="28"/>
        </w:rPr>
        <w:t xml:space="preserve">З.Ю. Дударова </w:t>
      </w:r>
    </w:p>
    <w:p w:rsidR="001E4333" w:rsidRDefault="001E4333" w:rsidP="001E4333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6D8A">
        <w:rPr>
          <w:rFonts w:ascii="Times New Roman" w:hAnsi="Times New Roman"/>
          <w:sz w:val="28"/>
          <w:szCs w:val="28"/>
        </w:rPr>
        <w:t>З.Б. Исаева</w:t>
      </w:r>
    </w:p>
    <w:p w:rsidR="00E246BE" w:rsidRDefault="00E246BE" w:rsidP="00E246B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E14EF1" w:rsidRPr="007C2C42" w:rsidRDefault="00E14EF1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435043" w:rsidRPr="007C2C42" w:rsidRDefault="00435043" w:rsidP="00E14EF1">
      <w:pPr>
        <w:jc w:val="center"/>
        <w:rPr>
          <w:rFonts w:ascii="Times New Roman" w:hAnsi="Times New Roman"/>
          <w:sz w:val="28"/>
          <w:szCs w:val="28"/>
        </w:rPr>
      </w:pPr>
    </w:p>
    <w:p w:rsidR="005F703E" w:rsidRDefault="005F703E" w:rsidP="009E769C">
      <w:pPr>
        <w:rPr>
          <w:rFonts w:ascii="Times New Roman" w:hAnsi="Times New Roman"/>
          <w:sz w:val="28"/>
        </w:rPr>
      </w:pPr>
    </w:p>
    <w:p w:rsidR="003971D0" w:rsidRPr="003971D0" w:rsidRDefault="003971D0" w:rsidP="003971D0">
      <w:pPr>
        <w:jc w:val="center"/>
        <w:rPr>
          <w:rFonts w:ascii="Times New Roman" w:hAnsi="Times New Roman"/>
          <w:sz w:val="28"/>
        </w:rPr>
      </w:pPr>
    </w:p>
    <w:sectPr w:rsidR="003971D0" w:rsidRPr="003971D0" w:rsidSect="002E70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01" w:rsidRDefault="003E5501" w:rsidP="009878CB">
      <w:r>
        <w:separator/>
      </w:r>
    </w:p>
  </w:endnote>
  <w:endnote w:type="continuationSeparator" w:id="1">
    <w:p w:rsidR="003E5501" w:rsidRDefault="003E5501" w:rsidP="0098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01" w:rsidRDefault="003E5501" w:rsidP="009878CB">
      <w:r>
        <w:separator/>
      </w:r>
    </w:p>
  </w:footnote>
  <w:footnote w:type="continuationSeparator" w:id="1">
    <w:p w:rsidR="003E5501" w:rsidRDefault="003E5501" w:rsidP="00987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4E1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F8464E5C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6"/>
    <w:multiLevelType w:val="multilevel"/>
    <w:tmpl w:val="351839C8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1943" w:hanging="1125"/>
      </w:pPr>
    </w:lvl>
    <w:lvl w:ilvl="2">
      <w:start w:val="12"/>
      <w:numFmt w:val="decimal"/>
      <w:isLgl/>
      <w:lvlText w:val="%1.%2.%3"/>
      <w:lvlJc w:val="left"/>
      <w:pPr>
        <w:ind w:left="2478" w:hanging="1125"/>
      </w:pPr>
    </w:lvl>
    <w:lvl w:ilvl="3">
      <w:start w:val="1"/>
      <w:numFmt w:val="decimal"/>
      <w:isLgl/>
      <w:lvlText w:val="%1.%2.%3.%4"/>
      <w:lvlJc w:val="left"/>
      <w:pPr>
        <w:ind w:left="3013" w:hanging="1125"/>
      </w:pPr>
    </w:lvl>
    <w:lvl w:ilvl="4">
      <w:start w:val="1"/>
      <w:numFmt w:val="decimal"/>
      <w:isLgl/>
      <w:lvlText w:val="%1.%2.%3.%4.%5"/>
      <w:lvlJc w:val="left"/>
      <w:pPr>
        <w:ind w:left="3548" w:hanging="1125"/>
      </w:pPr>
    </w:lvl>
    <w:lvl w:ilvl="5">
      <w:start w:val="1"/>
      <w:numFmt w:val="decimal"/>
      <w:isLgl/>
      <w:lvlText w:val="%1.%2.%3.%4.%5.%6"/>
      <w:lvlJc w:val="left"/>
      <w:pPr>
        <w:ind w:left="4398" w:hanging="1440"/>
      </w:pPr>
    </w:lvl>
    <w:lvl w:ilvl="6">
      <w:start w:val="1"/>
      <w:numFmt w:val="decimal"/>
      <w:isLgl/>
      <w:lvlText w:val="%1.%2.%3.%4.%5.%6.%7"/>
      <w:lvlJc w:val="left"/>
      <w:pPr>
        <w:ind w:left="4933" w:hanging="1440"/>
      </w:pPr>
    </w:lvl>
    <w:lvl w:ilvl="7">
      <w:start w:val="1"/>
      <w:numFmt w:val="decimal"/>
      <w:isLgl/>
      <w:lvlText w:val="%1.%2.%3.%4.%5.%6.%7.%8"/>
      <w:lvlJc w:val="left"/>
      <w:pPr>
        <w:ind w:left="5828" w:hanging="1800"/>
      </w:pPr>
    </w:lvl>
    <w:lvl w:ilvl="8">
      <w:start w:val="1"/>
      <w:numFmt w:val="decimal"/>
      <w:isLgl/>
      <w:lvlText w:val="%1.%2.%3.%4.%5.%6.%7.%8.%9"/>
      <w:lvlJc w:val="left"/>
      <w:pPr>
        <w:ind w:left="6723" w:hanging="2160"/>
      </w:p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5">
    <w:nsid w:val="00000056"/>
    <w:multiLevelType w:val="multilevel"/>
    <w:tmpl w:val="1384F86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6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z w:val="28"/>
      </w:rPr>
    </w:lvl>
  </w:abstractNum>
  <w:abstractNum w:abstractNumId="17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7D"/>
    <w:multiLevelType w:val="multilevel"/>
    <w:tmpl w:val="A6185BA2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7F"/>
    <w:multiLevelType w:val="multi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59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0">
    <w:nsid w:val="00000086"/>
    <w:multiLevelType w:val="multilevel"/>
    <w:tmpl w:val="000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39F1442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04210798"/>
    <w:multiLevelType w:val="hybridMultilevel"/>
    <w:tmpl w:val="F1D65414"/>
    <w:lvl w:ilvl="0" w:tplc="EA86BB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4A47C8"/>
    <w:multiLevelType w:val="multilevel"/>
    <w:tmpl w:val="2D9E88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25">
    <w:nsid w:val="04E20C0A"/>
    <w:multiLevelType w:val="hybridMultilevel"/>
    <w:tmpl w:val="27CC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047DFF"/>
    <w:multiLevelType w:val="multilevel"/>
    <w:tmpl w:val="48C8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</w:abstractNum>
  <w:abstractNum w:abstractNumId="27">
    <w:nsid w:val="06482910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1495"/>
        </w:tabs>
        <w:ind w:left="1495" w:hanging="360"/>
      </w:pPr>
    </w:lvl>
  </w:abstractNum>
  <w:abstractNum w:abstractNumId="28">
    <w:nsid w:val="06784AC9"/>
    <w:multiLevelType w:val="hybridMultilevel"/>
    <w:tmpl w:val="A3A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143639"/>
    <w:multiLevelType w:val="hybridMultilevel"/>
    <w:tmpl w:val="B95EEB6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096216EB"/>
    <w:multiLevelType w:val="multilevel"/>
    <w:tmpl w:val="B484B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>
    <w:nsid w:val="098976E6"/>
    <w:multiLevelType w:val="hybridMultilevel"/>
    <w:tmpl w:val="359CE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F07AE1"/>
    <w:multiLevelType w:val="hybridMultilevel"/>
    <w:tmpl w:val="AA62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1266A0"/>
    <w:multiLevelType w:val="hybridMultilevel"/>
    <w:tmpl w:val="3EDE43AC"/>
    <w:lvl w:ilvl="0" w:tplc="703878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0CE725C0"/>
    <w:multiLevelType w:val="hybridMultilevel"/>
    <w:tmpl w:val="E210157C"/>
    <w:lvl w:ilvl="0" w:tplc="9FDA1D9A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BF02CD"/>
    <w:multiLevelType w:val="hybridMultilevel"/>
    <w:tmpl w:val="2CF4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79015F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37">
    <w:nsid w:val="129335F9"/>
    <w:multiLevelType w:val="multilevel"/>
    <w:tmpl w:val="2D9E88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38">
    <w:nsid w:val="13277120"/>
    <w:multiLevelType w:val="hybridMultilevel"/>
    <w:tmpl w:val="9710E6A2"/>
    <w:lvl w:ilvl="0" w:tplc="69B6C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362BB9"/>
    <w:multiLevelType w:val="hybridMultilevel"/>
    <w:tmpl w:val="6586272A"/>
    <w:lvl w:ilvl="0" w:tplc="E70EA8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13381097"/>
    <w:multiLevelType w:val="hybridMultilevel"/>
    <w:tmpl w:val="0FE08666"/>
    <w:lvl w:ilvl="0" w:tplc="1AF0DB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C346E1"/>
    <w:multiLevelType w:val="hybridMultilevel"/>
    <w:tmpl w:val="759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0834F6"/>
    <w:multiLevelType w:val="hybridMultilevel"/>
    <w:tmpl w:val="1D6C1E7E"/>
    <w:lvl w:ilvl="0" w:tplc="BAA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420357B"/>
    <w:multiLevelType w:val="hybridMultilevel"/>
    <w:tmpl w:val="D948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B05160"/>
    <w:multiLevelType w:val="hybridMultilevel"/>
    <w:tmpl w:val="2E5CD81C"/>
    <w:lvl w:ilvl="0" w:tplc="168AF9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712752"/>
    <w:multiLevelType w:val="hybridMultilevel"/>
    <w:tmpl w:val="5E5E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783EFC"/>
    <w:multiLevelType w:val="hybridMultilevel"/>
    <w:tmpl w:val="309E9B7A"/>
    <w:lvl w:ilvl="0" w:tplc="FF02AAC8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F5706D"/>
    <w:multiLevelType w:val="hybridMultilevel"/>
    <w:tmpl w:val="B9BC1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FC03B8"/>
    <w:multiLevelType w:val="hybridMultilevel"/>
    <w:tmpl w:val="ACD2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B348F8"/>
    <w:multiLevelType w:val="multilevel"/>
    <w:tmpl w:val="238C04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sz w:val="28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1495"/>
        </w:tabs>
        <w:ind w:left="1495" w:hanging="360"/>
      </w:pPr>
    </w:lvl>
  </w:abstractNum>
  <w:abstractNum w:abstractNumId="50">
    <w:nsid w:val="192713E9"/>
    <w:multiLevelType w:val="multilevel"/>
    <w:tmpl w:val="8DB846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9"/>
        </w:tabs>
        <w:ind w:left="1419" w:hanging="360"/>
      </w:pPr>
      <w:rPr>
        <w:color w:val="000000" w:themeColor="text1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51">
    <w:nsid w:val="1A264F51"/>
    <w:multiLevelType w:val="hybridMultilevel"/>
    <w:tmpl w:val="652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5B4EAB"/>
    <w:multiLevelType w:val="hybridMultilevel"/>
    <w:tmpl w:val="5706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A85B70"/>
    <w:multiLevelType w:val="hybridMultilevel"/>
    <w:tmpl w:val="5978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FF6F00"/>
    <w:multiLevelType w:val="hybridMultilevel"/>
    <w:tmpl w:val="01B2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FA6AFE"/>
    <w:multiLevelType w:val="hybridMultilevel"/>
    <w:tmpl w:val="C0CAA740"/>
    <w:lvl w:ilvl="0" w:tplc="C0AAC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4C42D0"/>
    <w:multiLevelType w:val="hybridMultilevel"/>
    <w:tmpl w:val="D0A0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14459F"/>
    <w:multiLevelType w:val="multilevel"/>
    <w:tmpl w:val="632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E152A0"/>
    <w:multiLevelType w:val="multilevel"/>
    <w:tmpl w:val="1D1AF0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501"/>
        </w:tabs>
        <w:ind w:left="501" w:hanging="360"/>
      </w:pPr>
    </w:lvl>
  </w:abstractNum>
  <w:abstractNum w:abstractNumId="59">
    <w:nsid w:val="1F262999"/>
    <w:multiLevelType w:val="hybridMultilevel"/>
    <w:tmpl w:val="2C4CA7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0">
    <w:nsid w:val="1F8A2FC2"/>
    <w:multiLevelType w:val="hybridMultilevel"/>
    <w:tmpl w:val="AA5E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EA7CCC"/>
    <w:multiLevelType w:val="hybridMultilevel"/>
    <w:tmpl w:val="EAFAFB62"/>
    <w:lvl w:ilvl="0" w:tplc="6B2E3B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632F10"/>
    <w:multiLevelType w:val="hybridMultilevel"/>
    <w:tmpl w:val="1F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F3D7D"/>
    <w:multiLevelType w:val="hybridMultilevel"/>
    <w:tmpl w:val="FEB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F2C4C"/>
    <w:multiLevelType w:val="hybridMultilevel"/>
    <w:tmpl w:val="205A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420C50"/>
    <w:multiLevelType w:val="hybridMultilevel"/>
    <w:tmpl w:val="EFC050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7C5CF5"/>
    <w:multiLevelType w:val="hybridMultilevel"/>
    <w:tmpl w:val="D58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6529A6"/>
    <w:multiLevelType w:val="hybridMultilevel"/>
    <w:tmpl w:val="794CBFDE"/>
    <w:lvl w:ilvl="0" w:tplc="196C91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D453E4"/>
    <w:multiLevelType w:val="hybridMultilevel"/>
    <w:tmpl w:val="E704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D61808"/>
    <w:multiLevelType w:val="multilevel"/>
    <w:tmpl w:val="34A2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AF2039"/>
    <w:multiLevelType w:val="hybridMultilevel"/>
    <w:tmpl w:val="0270FBC6"/>
    <w:lvl w:ilvl="0" w:tplc="4824D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D426AA"/>
    <w:multiLevelType w:val="multilevel"/>
    <w:tmpl w:val="E3D8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67221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3">
    <w:nsid w:val="274D7D30"/>
    <w:multiLevelType w:val="hybridMultilevel"/>
    <w:tmpl w:val="5AC4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801029"/>
    <w:multiLevelType w:val="hybridMultilevel"/>
    <w:tmpl w:val="F06E39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9250EB"/>
    <w:multiLevelType w:val="hybridMultilevel"/>
    <w:tmpl w:val="158E3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CD0F46"/>
    <w:multiLevelType w:val="hybridMultilevel"/>
    <w:tmpl w:val="412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8440230"/>
    <w:multiLevelType w:val="hybridMultilevel"/>
    <w:tmpl w:val="9DBCA882"/>
    <w:lvl w:ilvl="0" w:tplc="E5B287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8">
    <w:nsid w:val="287B4327"/>
    <w:multiLevelType w:val="hybridMultilevel"/>
    <w:tmpl w:val="EC90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9402A66"/>
    <w:multiLevelType w:val="hybridMultilevel"/>
    <w:tmpl w:val="675EF948"/>
    <w:lvl w:ilvl="0" w:tplc="8CEE28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298D4456"/>
    <w:multiLevelType w:val="hybridMultilevel"/>
    <w:tmpl w:val="2B70E8FC"/>
    <w:lvl w:ilvl="0" w:tplc="EB629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3B4EAC"/>
    <w:multiLevelType w:val="multilevel"/>
    <w:tmpl w:val="7FEE29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82">
    <w:nsid w:val="2A3E3783"/>
    <w:multiLevelType w:val="multilevel"/>
    <w:tmpl w:val="8604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2B70260F"/>
    <w:multiLevelType w:val="hybridMultilevel"/>
    <w:tmpl w:val="D57A533E"/>
    <w:lvl w:ilvl="0" w:tplc="392A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BC30DA2"/>
    <w:multiLevelType w:val="hybridMultilevel"/>
    <w:tmpl w:val="F3DE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D332A53"/>
    <w:multiLevelType w:val="multilevel"/>
    <w:tmpl w:val="D3D8931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>
    <w:nsid w:val="2D5E211A"/>
    <w:multiLevelType w:val="hybridMultilevel"/>
    <w:tmpl w:val="B8342C44"/>
    <w:lvl w:ilvl="0" w:tplc="B38A579A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6A4899"/>
    <w:multiLevelType w:val="hybridMultilevel"/>
    <w:tmpl w:val="BD725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B4755B"/>
    <w:multiLevelType w:val="hybridMultilevel"/>
    <w:tmpl w:val="5EAC444A"/>
    <w:lvl w:ilvl="0" w:tplc="1B18B7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226215"/>
    <w:multiLevelType w:val="multilevel"/>
    <w:tmpl w:val="CB96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</w:abstractNum>
  <w:abstractNum w:abstractNumId="90">
    <w:nsid w:val="2F255F50"/>
    <w:multiLevelType w:val="hybridMultilevel"/>
    <w:tmpl w:val="56B0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8E0507"/>
    <w:multiLevelType w:val="multilevel"/>
    <w:tmpl w:val="98C06B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BatangChe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92">
    <w:nsid w:val="308C340D"/>
    <w:multiLevelType w:val="hybridMultilevel"/>
    <w:tmpl w:val="0BB2291A"/>
    <w:lvl w:ilvl="0" w:tplc="2E26D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0A271C7"/>
    <w:multiLevelType w:val="hybridMultilevel"/>
    <w:tmpl w:val="FC889F8A"/>
    <w:lvl w:ilvl="0" w:tplc="0BEA8E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30B95FF3"/>
    <w:multiLevelType w:val="hybridMultilevel"/>
    <w:tmpl w:val="833C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2F76042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1495"/>
        </w:tabs>
        <w:ind w:left="1495" w:hanging="360"/>
      </w:pPr>
    </w:lvl>
  </w:abstractNum>
  <w:abstractNum w:abstractNumId="96">
    <w:nsid w:val="343A5384"/>
    <w:multiLevelType w:val="hybridMultilevel"/>
    <w:tmpl w:val="94E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6B86B06"/>
    <w:multiLevelType w:val="multilevel"/>
    <w:tmpl w:val="033691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  <w:rPr>
        <w:color w:val="000000" w:themeColor="text1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98">
    <w:nsid w:val="3789548B"/>
    <w:multiLevelType w:val="hybridMultilevel"/>
    <w:tmpl w:val="1AFA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7EB732F"/>
    <w:multiLevelType w:val="hybridMultilevel"/>
    <w:tmpl w:val="5AC4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85F5224"/>
    <w:multiLevelType w:val="multilevel"/>
    <w:tmpl w:val="F092B4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9"/>
        </w:tabs>
        <w:ind w:left="1419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01">
    <w:nsid w:val="386A068A"/>
    <w:multiLevelType w:val="hybridMultilevel"/>
    <w:tmpl w:val="2BCC85B4"/>
    <w:lvl w:ilvl="0" w:tplc="7684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2">
    <w:nsid w:val="38C653A9"/>
    <w:multiLevelType w:val="hybridMultilevel"/>
    <w:tmpl w:val="BBA0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91B0232"/>
    <w:multiLevelType w:val="multilevel"/>
    <w:tmpl w:val="7F1A75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A31373C"/>
    <w:multiLevelType w:val="hybridMultilevel"/>
    <w:tmpl w:val="C8DE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A3E0E1C"/>
    <w:multiLevelType w:val="hybridMultilevel"/>
    <w:tmpl w:val="E0C69810"/>
    <w:lvl w:ilvl="0" w:tplc="0372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BA205D"/>
    <w:multiLevelType w:val="multilevel"/>
    <w:tmpl w:val="9D54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-208"/>
        </w:tabs>
        <w:ind w:left="-208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%8."/>
      <w:lvlJc w:val="left"/>
      <w:pPr>
        <w:tabs>
          <w:tab w:val="num" w:pos="643"/>
        </w:tabs>
        <w:ind w:left="643" w:hanging="360"/>
      </w:pPr>
    </w:lvl>
    <w:lvl w:ilvl="8">
      <w:start w:val="1"/>
      <w:numFmt w:val="decimal"/>
      <w:lvlText w:val="%9."/>
      <w:lvlJc w:val="left"/>
      <w:pPr>
        <w:tabs>
          <w:tab w:val="num" w:pos="-208"/>
        </w:tabs>
        <w:ind w:left="-208" w:hanging="360"/>
      </w:pPr>
      <w:rPr>
        <w:b w:val="0"/>
      </w:rPr>
    </w:lvl>
  </w:abstractNum>
  <w:abstractNum w:abstractNumId="107">
    <w:nsid w:val="3BC35876"/>
    <w:multiLevelType w:val="hybridMultilevel"/>
    <w:tmpl w:val="DD102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A4174C"/>
    <w:multiLevelType w:val="hybridMultilevel"/>
    <w:tmpl w:val="12D4CD7A"/>
    <w:lvl w:ilvl="0" w:tplc="435448F4">
      <w:start w:val="1"/>
      <w:numFmt w:val="decimal"/>
      <w:lvlText w:val="%1."/>
      <w:lvlJc w:val="left"/>
      <w:pPr>
        <w:ind w:left="64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C5797F"/>
    <w:multiLevelType w:val="hybridMultilevel"/>
    <w:tmpl w:val="6FF2114C"/>
    <w:lvl w:ilvl="0" w:tplc="088A1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AF6D3A"/>
    <w:multiLevelType w:val="hybridMultilevel"/>
    <w:tmpl w:val="6F42CC76"/>
    <w:lvl w:ilvl="0" w:tplc="882CA1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FC11FE0"/>
    <w:multiLevelType w:val="hybridMultilevel"/>
    <w:tmpl w:val="96C6CF08"/>
    <w:lvl w:ilvl="0" w:tplc="ECBA4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257B50"/>
    <w:multiLevelType w:val="hybridMultilevel"/>
    <w:tmpl w:val="69C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2027C7F"/>
    <w:multiLevelType w:val="hybridMultilevel"/>
    <w:tmpl w:val="E8D8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25B6D98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1070"/>
        </w:tabs>
        <w:ind w:left="1070" w:hanging="360"/>
      </w:pPr>
    </w:lvl>
  </w:abstractNum>
  <w:abstractNum w:abstractNumId="115">
    <w:nsid w:val="42C8367B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43F304F1"/>
    <w:multiLevelType w:val="hybridMultilevel"/>
    <w:tmpl w:val="98405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A51AE9"/>
    <w:multiLevelType w:val="hybridMultilevel"/>
    <w:tmpl w:val="4B62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74F58CB"/>
    <w:multiLevelType w:val="hybridMultilevel"/>
    <w:tmpl w:val="70503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7E42FAA"/>
    <w:multiLevelType w:val="hybridMultilevel"/>
    <w:tmpl w:val="9C3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7A3C6F"/>
    <w:multiLevelType w:val="hybridMultilevel"/>
    <w:tmpl w:val="D57C712E"/>
    <w:lvl w:ilvl="0" w:tplc="919C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487A3D84"/>
    <w:multiLevelType w:val="multilevel"/>
    <w:tmpl w:val="3D50B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8C20F8D"/>
    <w:multiLevelType w:val="multilevel"/>
    <w:tmpl w:val="B93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abstractNum w:abstractNumId="123">
    <w:nsid w:val="49657DCE"/>
    <w:multiLevelType w:val="multilevel"/>
    <w:tmpl w:val="35E62A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BatangCh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24">
    <w:nsid w:val="4A9274C1"/>
    <w:multiLevelType w:val="hybridMultilevel"/>
    <w:tmpl w:val="AC885AB4"/>
    <w:lvl w:ilvl="0" w:tplc="46441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CFA68B8"/>
    <w:multiLevelType w:val="multilevel"/>
    <w:tmpl w:val="0F56C5B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26">
    <w:nsid w:val="4D0A4C5D"/>
    <w:multiLevelType w:val="hybridMultilevel"/>
    <w:tmpl w:val="918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ED38E6"/>
    <w:multiLevelType w:val="hybridMultilevel"/>
    <w:tmpl w:val="FCD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EB36BD9"/>
    <w:multiLevelType w:val="hybridMultilevel"/>
    <w:tmpl w:val="1B003798"/>
    <w:lvl w:ilvl="0" w:tplc="23501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052231"/>
    <w:multiLevelType w:val="multilevel"/>
    <w:tmpl w:val="EE38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0063B41"/>
    <w:multiLevelType w:val="hybridMultilevel"/>
    <w:tmpl w:val="E1E0D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E34331"/>
    <w:multiLevelType w:val="multilevel"/>
    <w:tmpl w:val="8DB846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9"/>
        </w:tabs>
        <w:ind w:left="1419" w:hanging="360"/>
      </w:pPr>
      <w:rPr>
        <w:color w:val="000000" w:themeColor="text1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32">
    <w:nsid w:val="524868D3"/>
    <w:multiLevelType w:val="hybridMultilevel"/>
    <w:tmpl w:val="A332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5708A3"/>
    <w:multiLevelType w:val="hybridMultilevel"/>
    <w:tmpl w:val="A332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B35A17"/>
    <w:multiLevelType w:val="hybridMultilevel"/>
    <w:tmpl w:val="F1F28FB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5">
    <w:nsid w:val="53442627"/>
    <w:multiLevelType w:val="hybridMultilevel"/>
    <w:tmpl w:val="19F41C88"/>
    <w:lvl w:ilvl="0" w:tplc="D72C352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89513E"/>
    <w:multiLevelType w:val="multilevel"/>
    <w:tmpl w:val="0A30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4E770F5"/>
    <w:multiLevelType w:val="hybridMultilevel"/>
    <w:tmpl w:val="C486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E81724"/>
    <w:multiLevelType w:val="hybridMultilevel"/>
    <w:tmpl w:val="643E1842"/>
    <w:lvl w:ilvl="0" w:tplc="F328E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125D4E"/>
    <w:multiLevelType w:val="hybridMultilevel"/>
    <w:tmpl w:val="5B3E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F83424"/>
    <w:multiLevelType w:val="hybridMultilevel"/>
    <w:tmpl w:val="6388BD0C"/>
    <w:lvl w:ilvl="0" w:tplc="1EF04D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1922F4"/>
    <w:multiLevelType w:val="multilevel"/>
    <w:tmpl w:val="ACC8F5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2">
    <w:nsid w:val="58655370"/>
    <w:multiLevelType w:val="multilevel"/>
    <w:tmpl w:val="59FC9F7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3">
    <w:nsid w:val="59677D93"/>
    <w:multiLevelType w:val="hybridMultilevel"/>
    <w:tmpl w:val="98E047D6"/>
    <w:lvl w:ilvl="0" w:tplc="8CEE28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4">
    <w:nsid w:val="5AA76FA6"/>
    <w:multiLevelType w:val="hybridMultilevel"/>
    <w:tmpl w:val="A51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AC16D62"/>
    <w:multiLevelType w:val="hybridMultilevel"/>
    <w:tmpl w:val="BAE2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C9C26C8"/>
    <w:multiLevelType w:val="multilevel"/>
    <w:tmpl w:val="1D1AF0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47">
    <w:nsid w:val="5D317CAC"/>
    <w:multiLevelType w:val="hybridMultilevel"/>
    <w:tmpl w:val="46CEA178"/>
    <w:lvl w:ilvl="0" w:tplc="8CEE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5EDB306C"/>
    <w:multiLevelType w:val="multilevel"/>
    <w:tmpl w:val="48C8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</w:abstractNum>
  <w:abstractNum w:abstractNumId="149">
    <w:nsid w:val="5F173CDE"/>
    <w:multiLevelType w:val="hybridMultilevel"/>
    <w:tmpl w:val="4282F466"/>
    <w:lvl w:ilvl="0" w:tplc="9AAE79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F423489"/>
    <w:multiLevelType w:val="hybridMultilevel"/>
    <w:tmpl w:val="429815DC"/>
    <w:lvl w:ilvl="0" w:tplc="DCAC497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C44EDB"/>
    <w:multiLevelType w:val="multilevel"/>
    <w:tmpl w:val="B93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abstractNum w:abstractNumId="152">
    <w:nsid w:val="63C9734D"/>
    <w:multiLevelType w:val="multilevel"/>
    <w:tmpl w:val="F3B2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3">
    <w:nsid w:val="63E3558F"/>
    <w:multiLevelType w:val="hybridMultilevel"/>
    <w:tmpl w:val="0986CE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E753CD"/>
    <w:multiLevelType w:val="hybridMultilevel"/>
    <w:tmpl w:val="1CF0AB7A"/>
    <w:lvl w:ilvl="0" w:tplc="775A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44207A3"/>
    <w:multiLevelType w:val="multilevel"/>
    <w:tmpl w:val="2990EAC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4A273A1"/>
    <w:multiLevelType w:val="hybridMultilevel"/>
    <w:tmpl w:val="2FD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190887"/>
    <w:multiLevelType w:val="hybridMultilevel"/>
    <w:tmpl w:val="79EC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9B621E"/>
    <w:multiLevelType w:val="hybridMultilevel"/>
    <w:tmpl w:val="C8B2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A2057E"/>
    <w:multiLevelType w:val="multilevel"/>
    <w:tmpl w:val="C1C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>
    <w:nsid w:val="67D7659F"/>
    <w:multiLevelType w:val="hybridMultilevel"/>
    <w:tmpl w:val="8E7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CD0D25"/>
    <w:multiLevelType w:val="hybridMultilevel"/>
    <w:tmpl w:val="90663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9A47C6"/>
    <w:multiLevelType w:val="hybridMultilevel"/>
    <w:tmpl w:val="74C07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414DB8"/>
    <w:multiLevelType w:val="hybridMultilevel"/>
    <w:tmpl w:val="1A3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BD5459"/>
    <w:multiLevelType w:val="hybridMultilevel"/>
    <w:tmpl w:val="A25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22430"/>
    <w:multiLevelType w:val="hybridMultilevel"/>
    <w:tmpl w:val="3190EC2E"/>
    <w:lvl w:ilvl="0" w:tplc="579202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E41A00"/>
    <w:multiLevelType w:val="hybridMultilevel"/>
    <w:tmpl w:val="42B465F6"/>
    <w:lvl w:ilvl="0" w:tplc="2F0070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C53FDC"/>
    <w:multiLevelType w:val="hybridMultilevel"/>
    <w:tmpl w:val="4740F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8F034C"/>
    <w:multiLevelType w:val="hybridMultilevel"/>
    <w:tmpl w:val="A31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AE0B6F"/>
    <w:multiLevelType w:val="multilevel"/>
    <w:tmpl w:val="9D7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0E42EA1"/>
    <w:multiLevelType w:val="hybridMultilevel"/>
    <w:tmpl w:val="6A048532"/>
    <w:lvl w:ilvl="0" w:tplc="2D9C3004">
      <w:start w:val="19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71">
    <w:nsid w:val="70F64B24"/>
    <w:multiLevelType w:val="hybridMultilevel"/>
    <w:tmpl w:val="BE36A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3">
    <w:nsid w:val="715061FA"/>
    <w:multiLevelType w:val="hybridMultilevel"/>
    <w:tmpl w:val="FDAEB668"/>
    <w:lvl w:ilvl="0" w:tplc="8CEE2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>
    <w:nsid w:val="72102426"/>
    <w:multiLevelType w:val="hybridMultilevel"/>
    <w:tmpl w:val="A2ECD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78234F"/>
    <w:multiLevelType w:val="hybridMultilevel"/>
    <w:tmpl w:val="A16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8C3D83"/>
    <w:multiLevelType w:val="hybridMultilevel"/>
    <w:tmpl w:val="412460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29F0CE1"/>
    <w:multiLevelType w:val="multilevel"/>
    <w:tmpl w:val="000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>
    <w:nsid w:val="72DD500D"/>
    <w:multiLevelType w:val="hybridMultilevel"/>
    <w:tmpl w:val="A6AC8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096E22"/>
    <w:multiLevelType w:val="multilevel"/>
    <w:tmpl w:val="C4966B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070"/>
        </w:tabs>
        <w:ind w:left="107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80">
    <w:nsid w:val="73DE688B"/>
    <w:multiLevelType w:val="hybridMultilevel"/>
    <w:tmpl w:val="DF4E5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5396C5E"/>
    <w:multiLevelType w:val="multilevel"/>
    <w:tmpl w:val="ACF838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9"/>
        </w:tabs>
        <w:ind w:left="1419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83">
    <w:nsid w:val="75BB5121"/>
    <w:multiLevelType w:val="hybridMultilevel"/>
    <w:tmpl w:val="5B3E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521F1F"/>
    <w:multiLevelType w:val="hybridMultilevel"/>
    <w:tmpl w:val="12FC903A"/>
    <w:lvl w:ilvl="0" w:tplc="6442CD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7A21BE"/>
    <w:multiLevelType w:val="multilevel"/>
    <w:tmpl w:val="48C8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</w:abstractNum>
  <w:abstractNum w:abstractNumId="186">
    <w:nsid w:val="7B71711A"/>
    <w:multiLevelType w:val="hybridMultilevel"/>
    <w:tmpl w:val="9D64A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90DC3"/>
    <w:multiLevelType w:val="hybridMultilevel"/>
    <w:tmpl w:val="747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562FB5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decimal"/>
      <w:lvlText w:val="%8."/>
      <w:lvlJc w:val="left"/>
      <w:pPr>
        <w:tabs>
          <w:tab w:val="num" w:pos="1211"/>
        </w:tabs>
        <w:ind w:left="1211" w:hanging="360"/>
      </w:pPr>
    </w:lvl>
    <w:lvl w:ilvl="8">
      <w:start w:val="1"/>
      <w:numFmt w:val="decimal"/>
      <w:lvlText w:val="%9."/>
      <w:lvlJc w:val="left"/>
      <w:pPr>
        <w:tabs>
          <w:tab w:val="num" w:pos="1495"/>
        </w:tabs>
        <w:ind w:left="1495" w:hanging="360"/>
      </w:pPr>
    </w:lvl>
  </w:abstractNum>
  <w:abstractNum w:abstractNumId="189">
    <w:nsid w:val="7C5B7C8D"/>
    <w:multiLevelType w:val="hybridMultilevel"/>
    <w:tmpl w:val="78E0A060"/>
    <w:lvl w:ilvl="0" w:tplc="1A9A0E6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1">
    <w:nsid w:val="7D51677B"/>
    <w:multiLevelType w:val="hybridMultilevel"/>
    <w:tmpl w:val="BF108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6"/>
  </w:num>
  <w:num w:numId="2">
    <w:abstractNumId w:val="154"/>
  </w:num>
  <w:num w:numId="3">
    <w:abstractNumId w:val="191"/>
  </w:num>
  <w:num w:numId="4">
    <w:abstractNumId w:val="123"/>
  </w:num>
  <w:num w:numId="5">
    <w:abstractNumId w:val="0"/>
  </w:num>
  <w:num w:numId="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</w:num>
  <w:num w:numId="11">
    <w:abstractNumId w:val="147"/>
  </w:num>
  <w:num w:numId="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4"/>
  </w:num>
  <w:num w:numId="14">
    <w:abstractNumId w:val="15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4"/>
  </w:num>
  <w:num w:numId="17">
    <w:abstractNumId w:val="101"/>
  </w:num>
  <w:num w:numId="18">
    <w:abstractNumId w:val="89"/>
  </w:num>
  <w:num w:numId="19">
    <w:abstractNumId w:val="162"/>
  </w:num>
  <w:num w:numId="20">
    <w:abstractNumId w:val="100"/>
  </w:num>
  <w:num w:numId="21">
    <w:abstractNumId w:val="120"/>
  </w:num>
  <w:num w:numId="22">
    <w:abstractNumId w:val="189"/>
  </w:num>
  <w:num w:numId="23">
    <w:abstractNumId w:val="132"/>
  </w:num>
  <w:num w:numId="24">
    <w:abstractNumId w:val="80"/>
  </w:num>
  <w:num w:numId="25">
    <w:abstractNumId w:val="37"/>
  </w:num>
  <w:num w:numId="26">
    <w:abstractNumId w:val="25"/>
  </w:num>
  <w:num w:numId="27">
    <w:abstractNumId w:val="60"/>
  </w:num>
  <w:num w:numId="28">
    <w:abstractNumId w:val="51"/>
  </w:num>
  <w:num w:numId="29">
    <w:abstractNumId w:val="62"/>
  </w:num>
  <w:num w:numId="30">
    <w:abstractNumId w:val="175"/>
  </w:num>
  <w:num w:numId="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0"/>
  </w:num>
  <w:num w:numId="33">
    <w:abstractNumId w:val="30"/>
  </w:num>
  <w:num w:numId="34">
    <w:abstractNumId w:val="168"/>
  </w:num>
  <w:num w:numId="35">
    <w:abstractNumId w:val="42"/>
  </w:num>
  <w:num w:numId="36">
    <w:abstractNumId w:val="145"/>
  </w:num>
  <w:num w:numId="37">
    <w:abstractNumId w:val="130"/>
  </w:num>
  <w:num w:numId="38">
    <w:abstractNumId w:val="163"/>
  </w:num>
  <w:num w:numId="39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7"/>
  </w:num>
  <w:num w:numId="41">
    <w:abstractNumId w:val="33"/>
  </w:num>
  <w:num w:numId="42">
    <w:abstractNumId w:val="77"/>
  </w:num>
  <w:num w:numId="43">
    <w:abstractNumId w:val="69"/>
  </w:num>
  <w:num w:numId="44">
    <w:abstractNumId w:val="156"/>
  </w:num>
  <w:num w:numId="45">
    <w:abstractNumId w:val="141"/>
  </w:num>
  <w:num w:numId="46">
    <w:abstractNumId w:val="79"/>
  </w:num>
  <w:num w:numId="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1"/>
  </w:num>
  <w:num w:numId="49">
    <w:abstractNumId w:val="53"/>
  </w:num>
  <w:num w:numId="50">
    <w:abstractNumId w:val="91"/>
  </w:num>
  <w:num w:numId="51">
    <w:abstractNumId w:val="170"/>
  </w:num>
  <w:num w:numId="52">
    <w:abstractNumId w:val="182"/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48"/>
  </w:num>
  <w:num w:numId="56">
    <w:abstractNumId w:val="82"/>
  </w:num>
  <w:num w:numId="57">
    <w:abstractNumId w:val="183"/>
  </w:num>
  <w:num w:numId="58">
    <w:abstractNumId w:val="137"/>
  </w:num>
  <w:num w:numId="5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136"/>
  </w:num>
  <w:num w:numId="62">
    <w:abstractNumId w:val="121"/>
  </w:num>
  <w:num w:numId="6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2"/>
  </w:num>
  <w:num w:numId="65">
    <w:abstractNumId w:val="68"/>
  </w:num>
  <w:num w:numId="66">
    <w:abstractNumId w:val="164"/>
  </w:num>
  <w:num w:numId="67">
    <w:abstractNumId w:val="144"/>
  </w:num>
  <w:num w:numId="68">
    <w:abstractNumId w:val="83"/>
  </w:num>
  <w:num w:numId="6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9"/>
  </w:num>
  <w:num w:numId="85">
    <w:abstractNumId w:val="135"/>
  </w:num>
  <w:num w:numId="86">
    <w:abstractNumId w:val="153"/>
  </w:num>
  <w:num w:numId="87">
    <w:abstractNumId w:val="87"/>
  </w:num>
  <w:num w:numId="88">
    <w:abstractNumId w:val="47"/>
  </w:num>
  <w:num w:numId="89">
    <w:abstractNumId w:val="2"/>
  </w:num>
  <w:num w:numId="90">
    <w:abstractNumId w:val="58"/>
  </w:num>
  <w:num w:numId="91">
    <w:abstractNumId w:val="72"/>
  </w:num>
  <w:num w:numId="92">
    <w:abstractNumId w:val="167"/>
  </w:num>
  <w:num w:numId="93">
    <w:abstractNumId w:val="18"/>
  </w:num>
  <w:num w:numId="9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5"/>
  </w:num>
  <w:num w:numId="96">
    <w:abstractNumId w:val="106"/>
  </w:num>
  <w:num w:numId="97">
    <w:abstractNumId w:val="50"/>
  </w:num>
  <w:num w:numId="98">
    <w:abstractNumId w:val="20"/>
  </w:num>
  <w:num w:numId="99">
    <w:abstractNumId w:val="177"/>
  </w:num>
  <w:num w:numId="100">
    <w:abstractNumId w:val="155"/>
  </w:num>
  <w:num w:numId="101">
    <w:abstractNumId w:val="36"/>
  </w:num>
  <w:num w:numId="102">
    <w:abstractNumId w:val="17"/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"/>
  </w:num>
  <w:num w:numId="105">
    <w:abstractNumId w:val="13"/>
  </w:num>
  <w:num w:numId="106">
    <w:abstractNumId w:val="11"/>
  </w:num>
  <w:num w:numId="107">
    <w:abstractNumId w:val="12"/>
  </w:num>
  <w:num w:numId="108">
    <w:abstractNumId w:val="6"/>
  </w:num>
  <w:num w:numId="109">
    <w:abstractNumId w:val="14"/>
  </w:num>
  <w:num w:numId="110">
    <w:abstractNumId w:val="63"/>
  </w:num>
  <w:num w:numId="111">
    <w:abstractNumId w:val="173"/>
  </w:num>
  <w:num w:numId="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"/>
    <w:lvlOverride w:ilvl="0">
      <w:startOverride w:val="1"/>
    </w:lvlOverride>
  </w:num>
  <w:num w:numId="114">
    <w:abstractNumId w:val="103"/>
  </w:num>
  <w:num w:numId="115">
    <w:abstractNumId w:val="65"/>
  </w:num>
  <w:num w:numId="116">
    <w:abstractNumId w:val="115"/>
  </w:num>
  <w:num w:numId="117">
    <w:abstractNumId w:val="99"/>
  </w:num>
  <w:num w:numId="118">
    <w:abstractNumId w:val="32"/>
  </w:num>
  <w:num w:numId="119">
    <w:abstractNumId w:val="73"/>
  </w:num>
  <w:num w:numId="120">
    <w:abstractNumId w:val="78"/>
  </w:num>
  <w:num w:numId="121">
    <w:abstractNumId w:val="171"/>
  </w:num>
  <w:num w:numId="122">
    <w:abstractNumId w:val="142"/>
  </w:num>
  <w:num w:numId="123">
    <w:abstractNumId w:val="21"/>
  </w:num>
  <w:num w:numId="124">
    <w:abstractNumId w:val="59"/>
  </w:num>
  <w:num w:numId="125">
    <w:abstractNumId w:val="134"/>
  </w:num>
  <w:num w:numId="126">
    <w:abstractNumId w:val="152"/>
  </w:num>
  <w:num w:numId="12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2"/>
  </w:num>
  <w:num w:numId="129">
    <w:abstractNumId w:val="190"/>
  </w:num>
  <w:num w:numId="130">
    <w:abstractNumId w:val="22"/>
  </w:num>
  <w:num w:numId="131">
    <w:abstractNumId w:val="29"/>
  </w:num>
  <w:num w:numId="132">
    <w:abstractNumId w:val="76"/>
  </w:num>
  <w:num w:numId="133">
    <w:abstractNumId w:val="35"/>
  </w:num>
  <w:num w:numId="134">
    <w:abstractNumId w:val="98"/>
  </w:num>
  <w:num w:numId="135">
    <w:abstractNumId w:val="52"/>
  </w:num>
  <w:num w:numId="136">
    <w:abstractNumId w:val="43"/>
  </w:num>
  <w:num w:numId="137">
    <w:abstractNumId w:val="117"/>
  </w:num>
  <w:num w:numId="138">
    <w:abstractNumId w:val="66"/>
  </w:num>
  <w:num w:numId="139">
    <w:abstractNumId w:val="28"/>
  </w:num>
  <w:num w:numId="140">
    <w:abstractNumId w:val="113"/>
  </w:num>
  <w:num w:numId="141">
    <w:abstractNumId w:val="45"/>
  </w:num>
  <w:num w:numId="142">
    <w:abstractNumId w:val="127"/>
  </w:num>
  <w:num w:numId="143">
    <w:abstractNumId w:val="27"/>
  </w:num>
  <w:num w:numId="144">
    <w:abstractNumId w:val="119"/>
  </w:num>
  <w:num w:numId="145">
    <w:abstractNumId w:val="31"/>
  </w:num>
  <w:num w:numId="146">
    <w:abstractNumId w:val="159"/>
  </w:num>
  <w:num w:numId="147">
    <w:abstractNumId w:val="1"/>
    <w:lvlOverride w:ilvl="0">
      <w:startOverride w:val="1"/>
    </w:lvlOverride>
  </w:num>
  <w:num w:numId="14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78"/>
  </w:num>
  <w:num w:numId="150">
    <w:abstractNumId w:val="186"/>
  </w:num>
  <w:num w:numId="1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6"/>
  </w:num>
  <w:num w:numId="153">
    <w:abstractNumId w:val="138"/>
  </w:num>
  <w:num w:numId="15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6"/>
  </w:num>
  <w:num w:numId="1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  <w:lvlOverride w:ilvl="0">
      <w:startOverride w:val="1"/>
    </w:lvlOverride>
  </w:num>
  <w:num w:numId="162">
    <w:abstractNumId w:val="26"/>
  </w:num>
  <w:num w:numId="163">
    <w:abstractNumId w:val="188"/>
  </w:num>
  <w:num w:numId="164">
    <w:abstractNumId w:val="56"/>
  </w:num>
  <w:num w:numId="165">
    <w:abstractNumId w:val="185"/>
  </w:num>
  <w:num w:numId="166">
    <w:abstractNumId w:val="24"/>
  </w:num>
  <w:num w:numId="1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12"/>
  </w:num>
  <w:num w:numId="170">
    <w:abstractNumId w:val="160"/>
  </w:num>
  <w:num w:numId="17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3"/>
  </w:num>
  <w:num w:numId="173">
    <w:abstractNumId w:val="131"/>
  </w:num>
  <w:num w:numId="174">
    <w:abstractNumId w:val="169"/>
  </w:num>
  <w:num w:numId="175">
    <w:abstractNumId w:val="97"/>
  </w:num>
  <w:num w:numId="176">
    <w:abstractNumId w:val="148"/>
  </w:num>
  <w:num w:numId="177">
    <w:abstractNumId w:val="93"/>
  </w:num>
  <w:num w:numId="178">
    <w:abstractNumId w:val="125"/>
  </w:num>
  <w:num w:numId="179">
    <w:abstractNumId w:val="49"/>
  </w:num>
  <w:num w:numId="1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5"/>
  </w:num>
  <w:num w:numId="182">
    <w:abstractNumId w:val="54"/>
  </w:num>
  <w:num w:numId="183">
    <w:abstractNumId w:val="46"/>
  </w:num>
  <w:num w:numId="184">
    <w:abstractNumId w:val="150"/>
  </w:num>
  <w:num w:numId="185">
    <w:abstractNumId w:val="139"/>
  </w:num>
  <w:num w:numId="186">
    <w:abstractNumId w:val="40"/>
  </w:num>
  <w:num w:numId="187">
    <w:abstractNumId w:val="111"/>
  </w:num>
  <w:num w:numId="188">
    <w:abstractNumId w:val="129"/>
  </w:num>
  <w:num w:numId="189">
    <w:abstractNumId w:val="174"/>
  </w:num>
  <w:num w:numId="190">
    <w:abstractNumId w:val="126"/>
  </w:num>
  <w:num w:numId="191">
    <w:abstractNumId w:val="57"/>
  </w:num>
  <w:num w:numId="192">
    <w:abstractNumId w:val="105"/>
  </w:num>
  <w:num w:numId="193">
    <w:abstractNumId w:val="39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61"/>
    <w:rsid w:val="000000AC"/>
    <w:rsid w:val="000004DB"/>
    <w:rsid w:val="00000825"/>
    <w:rsid w:val="0000322A"/>
    <w:rsid w:val="00003F00"/>
    <w:rsid w:val="00005961"/>
    <w:rsid w:val="00005A72"/>
    <w:rsid w:val="000060B0"/>
    <w:rsid w:val="00006B9F"/>
    <w:rsid w:val="000078B0"/>
    <w:rsid w:val="000107B5"/>
    <w:rsid w:val="00010C33"/>
    <w:rsid w:val="00011070"/>
    <w:rsid w:val="00011A8D"/>
    <w:rsid w:val="0001273F"/>
    <w:rsid w:val="0001337E"/>
    <w:rsid w:val="00013805"/>
    <w:rsid w:val="000147FB"/>
    <w:rsid w:val="00015CFA"/>
    <w:rsid w:val="000167D0"/>
    <w:rsid w:val="0001725E"/>
    <w:rsid w:val="000202A7"/>
    <w:rsid w:val="00022AAA"/>
    <w:rsid w:val="0002349B"/>
    <w:rsid w:val="00024B20"/>
    <w:rsid w:val="00024CA5"/>
    <w:rsid w:val="00027565"/>
    <w:rsid w:val="000321D6"/>
    <w:rsid w:val="000339DF"/>
    <w:rsid w:val="00035D68"/>
    <w:rsid w:val="00036C05"/>
    <w:rsid w:val="00037AD0"/>
    <w:rsid w:val="00040271"/>
    <w:rsid w:val="00040C7D"/>
    <w:rsid w:val="000413B5"/>
    <w:rsid w:val="00041599"/>
    <w:rsid w:val="000422B6"/>
    <w:rsid w:val="00042301"/>
    <w:rsid w:val="000449D1"/>
    <w:rsid w:val="000464E7"/>
    <w:rsid w:val="000516C9"/>
    <w:rsid w:val="00052D18"/>
    <w:rsid w:val="00053D67"/>
    <w:rsid w:val="000551BB"/>
    <w:rsid w:val="00055D79"/>
    <w:rsid w:val="000572B4"/>
    <w:rsid w:val="000573DB"/>
    <w:rsid w:val="00057EC0"/>
    <w:rsid w:val="00060745"/>
    <w:rsid w:val="00064FC1"/>
    <w:rsid w:val="00066C2C"/>
    <w:rsid w:val="00071A6B"/>
    <w:rsid w:val="000754AA"/>
    <w:rsid w:val="00075B02"/>
    <w:rsid w:val="00080CE1"/>
    <w:rsid w:val="00081A7D"/>
    <w:rsid w:val="00081AFD"/>
    <w:rsid w:val="00081D2F"/>
    <w:rsid w:val="00084B7C"/>
    <w:rsid w:val="000860D4"/>
    <w:rsid w:val="00086E84"/>
    <w:rsid w:val="00086F7D"/>
    <w:rsid w:val="00087CDB"/>
    <w:rsid w:val="00091BE9"/>
    <w:rsid w:val="00091E44"/>
    <w:rsid w:val="0009202E"/>
    <w:rsid w:val="0009240C"/>
    <w:rsid w:val="00092614"/>
    <w:rsid w:val="00092667"/>
    <w:rsid w:val="00093565"/>
    <w:rsid w:val="00095852"/>
    <w:rsid w:val="00095C2C"/>
    <w:rsid w:val="000A02C2"/>
    <w:rsid w:val="000A054B"/>
    <w:rsid w:val="000A40E0"/>
    <w:rsid w:val="000A485F"/>
    <w:rsid w:val="000A4DA3"/>
    <w:rsid w:val="000A57AF"/>
    <w:rsid w:val="000A6976"/>
    <w:rsid w:val="000A73BC"/>
    <w:rsid w:val="000B2B97"/>
    <w:rsid w:val="000B40FE"/>
    <w:rsid w:val="000B5252"/>
    <w:rsid w:val="000B5F8A"/>
    <w:rsid w:val="000B7BF8"/>
    <w:rsid w:val="000C26C6"/>
    <w:rsid w:val="000C3E2F"/>
    <w:rsid w:val="000C4A2A"/>
    <w:rsid w:val="000C4D7D"/>
    <w:rsid w:val="000C5639"/>
    <w:rsid w:val="000C6FC8"/>
    <w:rsid w:val="000D172A"/>
    <w:rsid w:val="000D1D76"/>
    <w:rsid w:val="000D1F31"/>
    <w:rsid w:val="000D2B96"/>
    <w:rsid w:val="000D39E3"/>
    <w:rsid w:val="000D49B7"/>
    <w:rsid w:val="000D4A47"/>
    <w:rsid w:val="000D50BD"/>
    <w:rsid w:val="000D6296"/>
    <w:rsid w:val="000D6498"/>
    <w:rsid w:val="000E0C65"/>
    <w:rsid w:val="000E13B2"/>
    <w:rsid w:val="000E15F6"/>
    <w:rsid w:val="000E260B"/>
    <w:rsid w:val="000E26E0"/>
    <w:rsid w:val="000E28BD"/>
    <w:rsid w:val="000E3813"/>
    <w:rsid w:val="000E4D55"/>
    <w:rsid w:val="000E4DF8"/>
    <w:rsid w:val="000E56DC"/>
    <w:rsid w:val="000F317D"/>
    <w:rsid w:val="000F3222"/>
    <w:rsid w:val="000F38A8"/>
    <w:rsid w:val="000F55AC"/>
    <w:rsid w:val="000F5E69"/>
    <w:rsid w:val="0010066A"/>
    <w:rsid w:val="00103097"/>
    <w:rsid w:val="00105399"/>
    <w:rsid w:val="001061E7"/>
    <w:rsid w:val="0010694F"/>
    <w:rsid w:val="00106C48"/>
    <w:rsid w:val="001071F3"/>
    <w:rsid w:val="00111D7C"/>
    <w:rsid w:val="0011241B"/>
    <w:rsid w:val="00112BEB"/>
    <w:rsid w:val="00113126"/>
    <w:rsid w:val="00113EE8"/>
    <w:rsid w:val="00114691"/>
    <w:rsid w:val="001148E1"/>
    <w:rsid w:val="00114AAD"/>
    <w:rsid w:val="001157AC"/>
    <w:rsid w:val="001159B8"/>
    <w:rsid w:val="00120A05"/>
    <w:rsid w:val="00121112"/>
    <w:rsid w:val="001211BC"/>
    <w:rsid w:val="00121CC6"/>
    <w:rsid w:val="00121E2C"/>
    <w:rsid w:val="00122241"/>
    <w:rsid w:val="00122654"/>
    <w:rsid w:val="0012513D"/>
    <w:rsid w:val="0012783E"/>
    <w:rsid w:val="001323F2"/>
    <w:rsid w:val="00132B7D"/>
    <w:rsid w:val="0013553D"/>
    <w:rsid w:val="001377F6"/>
    <w:rsid w:val="00137A27"/>
    <w:rsid w:val="0014075A"/>
    <w:rsid w:val="00141EC8"/>
    <w:rsid w:val="00141F89"/>
    <w:rsid w:val="001459C1"/>
    <w:rsid w:val="00146EF4"/>
    <w:rsid w:val="001508CE"/>
    <w:rsid w:val="001517B6"/>
    <w:rsid w:val="00151C8B"/>
    <w:rsid w:val="0015223B"/>
    <w:rsid w:val="00155FC3"/>
    <w:rsid w:val="001567E2"/>
    <w:rsid w:val="0015766E"/>
    <w:rsid w:val="0015794C"/>
    <w:rsid w:val="00157C5B"/>
    <w:rsid w:val="001602AA"/>
    <w:rsid w:val="00161ECF"/>
    <w:rsid w:val="001620D2"/>
    <w:rsid w:val="001628AC"/>
    <w:rsid w:val="00162B65"/>
    <w:rsid w:val="00162E6D"/>
    <w:rsid w:val="0016390A"/>
    <w:rsid w:val="00164DDB"/>
    <w:rsid w:val="0016654D"/>
    <w:rsid w:val="00171822"/>
    <w:rsid w:val="00172471"/>
    <w:rsid w:val="00172E5C"/>
    <w:rsid w:val="00173366"/>
    <w:rsid w:val="00174B04"/>
    <w:rsid w:val="00175446"/>
    <w:rsid w:val="001769D0"/>
    <w:rsid w:val="00177ED7"/>
    <w:rsid w:val="001819B3"/>
    <w:rsid w:val="00182EDC"/>
    <w:rsid w:val="0018349F"/>
    <w:rsid w:val="001852B1"/>
    <w:rsid w:val="001872FE"/>
    <w:rsid w:val="001873A0"/>
    <w:rsid w:val="0018774E"/>
    <w:rsid w:val="0018793B"/>
    <w:rsid w:val="001918B0"/>
    <w:rsid w:val="0019243F"/>
    <w:rsid w:val="001927CE"/>
    <w:rsid w:val="0019295D"/>
    <w:rsid w:val="00193749"/>
    <w:rsid w:val="00194494"/>
    <w:rsid w:val="00194E30"/>
    <w:rsid w:val="001950E3"/>
    <w:rsid w:val="00195438"/>
    <w:rsid w:val="00195A29"/>
    <w:rsid w:val="00195A31"/>
    <w:rsid w:val="00196407"/>
    <w:rsid w:val="001972B6"/>
    <w:rsid w:val="00197632"/>
    <w:rsid w:val="00197844"/>
    <w:rsid w:val="00197FFB"/>
    <w:rsid w:val="001A0787"/>
    <w:rsid w:val="001A1633"/>
    <w:rsid w:val="001A3465"/>
    <w:rsid w:val="001A5C9E"/>
    <w:rsid w:val="001A5DAA"/>
    <w:rsid w:val="001A5FD7"/>
    <w:rsid w:val="001A6CB3"/>
    <w:rsid w:val="001A7542"/>
    <w:rsid w:val="001B12C5"/>
    <w:rsid w:val="001B2CF7"/>
    <w:rsid w:val="001B354B"/>
    <w:rsid w:val="001B4C8E"/>
    <w:rsid w:val="001B4E89"/>
    <w:rsid w:val="001B63B2"/>
    <w:rsid w:val="001B6A8B"/>
    <w:rsid w:val="001B6C47"/>
    <w:rsid w:val="001B7065"/>
    <w:rsid w:val="001B758F"/>
    <w:rsid w:val="001C00CD"/>
    <w:rsid w:val="001C06AF"/>
    <w:rsid w:val="001C1301"/>
    <w:rsid w:val="001C27DE"/>
    <w:rsid w:val="001C2EE7"/>
    <w:rsid w:val="001C35D2"/>
    <w:rsid w:val="001C50E6"/>
    <w:rsid w:val="001C5686"/>
    <w:rsid w:val="001C5C2C"/>
    <w:rsid w:val="001D097E"/>
    <w:rsid w:val="001D119E"/>
    <w:rsid w:val="001D1C83"/>
    <w:rsid w:val="001D6690"/>
    <w:rsid w:val="001D7B8B"/>
    <w:rsid w:val="001D7C9E"/>
    <w:rsid w:val="001E07B7"/>
    <w:rsid w:val="001E0855"/>
    <w:rsid w:val="001E17CA"/>
    <w:rsid w:val="001E3D00"/>
    <w:rsid w:val="001E4333"/>
    <w:rsid w:val="001E5B7B"/>
    <w:rsid w:val="001E6D8E"/>
    <w:rsid w:val="001F011E"/>
    <w:rsid w:val="001F0A5A"/>
    <w:rsid w:val="001F14B2"/>
    <w:rsid w:val="001F22DE"/>
    <w:rsid w:val="001F4808"/>
    <w:rsid w:val="001F5613"/>
    <w:rsid w:val="00200333"/>
    <w:rsid w:val="00202007"/>
    <w:rsid w:val="00202149"/>
    <w:rsid w:val="002023D6"/>
    <w:rsid w:val="002043F3"/>
    <w:rsid w:val="002053CE"/>
    <w:rsid w:val="00206480"/>
    <w:rsid w:val="00210192"/>
    <w:rsid w:val="00210BFC"/>
    <w:rsid w:val="00211ABD"/>
    <w:rsid w:val="00212266"/>
    <w:rsid w:val="00212FDF"/>
    <w:rsid w:val="002135E2"/>
    <w:rsid w:val="00216A1B"/>
    <w:rsid w:val="0021704C"/>
    <w:rsid w:val="002170C8"/>
    <w:rsid w:val="00221BEA"/>
    <w:rsid w:val="00221CD9"/>
    <w:rsid w:val="0022580A"/>
    <w:rsid w:val="0023055C"/>
    <w:rsid w:val="002305E6"/>
    <w:rsid w:val="00231235"/>
    <w:rsid w:val="002319B5"/>
    <w:rsid w:val="002327E0"/>
    <w:rsid w:val="00232B3B"/>
    <w:rsid w:val="0023407B"/>
    <w:rsid w:val="00235008"/>
    <w:rsid w:val="002368FA"/>
    <w:rsid w:val="002374E8"/>
    <w:rsid w:val="00237677"/>
    <w:rsid w:val="00237AF0"/>
    <w:rsid w:val="002430D3"/>
    <w:rsid w:val="00243986"/>
    <w:rsid w:val="00243B43"/>
    <w:rsid w:val="00243CD4"/>
    <w:rsid w:val="00250172"/>
    <w:rsid w:val="00250BFC"/>
    <w:rsid w:val="00250CF4"/>
    <w:rsid w:val="002534D8"/>
    <w:rsid w:val="002535D2"/>
    <w:rsid w:val="00253831"/>
    <w:rsid w:val="00253FF4"/>
    <w:rsid w:val="002552F0"/>
    <w:rsid w:val="00256497"/>
    <w:rsid w:val="00256D9E"/>
    <w:rsid w:val="002606F0"/>
    <w:rsid w:val="00261C1D"/>
    <w:rsid w:val="00262332"/>
    <w:rsid w:val="00263236"/>
    <w:rsid w:val="00264B54"/>
    <w:rsid w:val="00265F10"/>
    <w:rsid w:val="00267551"/>
    <w:rsid w:val="00272290"/>
    <w:rsid w:val="00272E41"/>
    <w:rsid w:val="00273151"/>
    <w:rsid w:val="0027497A"/>
    <w:rsid w:val="00276296"/>
    <w:rsid w:val="002767BA"/>
    <w:rsid w:val="00277C80"/>
    <w:rsid w:val="00277FC5"/>
    <w:rsid w:val="00280AB7"/>
    <w:rsid w:val="0028141D"/>
    <w:rsid w:val="00282817"/>
    <w:rsid w:val="002837C5"/>
    <w:rsid w:val="0028549C"/>
    <w:rsid w:val="00285A22"/>
    <w:rsid w:val="00286BF9"/>
    <w:rsid w:val="00287678"/>
    <w:rsid w:val="00287766"/>
    <w:rsid w:val="00287EE2"/>
    <w:rsid w:val="00290410"/>
    <w:rsid w:val="00290E78"/>
    <w:rsid w:val="002915F1"/>
    <w:rsid w:val="00291990"/>
    <w:rsid w:val="00291E71"/>
    <w:rsid w:val="00292F65"/>
    <w:rsid w:val="00294100"/>
    <w:rsid w:val="00296599"/>
    <w:rsid w:val="00297FF9"/>
    <w:rsid w:val="002A032F"/>
    <w:rsid w:val="002A05A2"/>
    <w:rsid w:val="002A0788"/>
    <w:rsid w:val="002A0EE2"/>
    <w:rsid w:val="002A1D5F"/>
    <w:rsid w:val="002A2A93"/>
    <w:rsid w:val="002A31DF"/>
    <w:rsid w:val="002A43B5"/>
    <w:rsid w:val="002A631F"/>
    <w:rsid w:val="002A646B"/>
    <w:rsid w:val="002A7A17"/>
    <w:rsid w:val="002B2398"/>
    <w:rsid w:val="002B3D61"/>
    <w:rsid w:val="002B4A4C"/>
    <w:rsid w:val="002B5780"/>
    <w:rsid w:val="002B5DEF"/>
    <w:rsid w:val="002C0055"/>
    <w:rsid w:val="002C0C14"/>
    <w:rsid w:val="002C3EEB"/>
    <w:rsid w:val="002C4D1F"/>
    <w:rsid w:val="002C5057"/>
    <w:rsid w:val="002C5EE8"/>
    <w:rsid w:val="002C7622"/>
    <w:rsid w:val="002D01F2"/>
    <w:rsid w:val="002D1AC1"/>
    <w:rsid w:val="002D360B"/>
    <w:rsid w:val="002D3C1B"/>
    <w:rsid w:val="002D3FA6"/>
    <w:rsid w:val="002D4B66"/>
    <w:rsid w:val="002D4BA0"/>
    <w:rsid w:val="002D4C19"/>
    <w:rsid w:val="002D4F4D"/>
    <w:rsid w:val="002D6D30"/>
    <w:rsid w:val="002D7D67"/>
    <w:rsid w:val="002E03E0"/>
    <w:rsid w:val="002E0829"/>
    <w:rsid w:val="002E0A4C"/>
    <w:rsid w:val="002E22FC"/>
    <w:rsid w:val="002E2ACC"/>
    <w:rsid w:val="002E39B6"/>
    <w:rsid w:val="002E5870"/>
    <w:rsid w:val="002E5E91"/>
    <w:rsid w:val="002E6B37"/>
    <w:rsid w:val="002E6BCC"/>
    <w:rsid w:val="002E7009"/>
    <w:rsid w:val="002E7078"/>
    <w:rsid w:val="002F1EFA"/>
    <w:rsid w:val="002F2012"/>
    <w:rsid w:val="002F3047"/>
    <w:rsid w:val="002F46EF"/>
    <w:rsid w:val="002F5CD3"/>
    <w:rsid w:val="002F60F0"/>
    <w:rsid w:val="002F692E"/>
    <w:rsid w:val="002F7637"/>
    <w:rsid w:val="002F76C0"/>
    <w:rsid w:val="002F7FEA"/>
    <w:rsid w:val="00301429"/>
    <w:rsid w:val="00301606"/>
    <w:rsid w:val="00303898"/>
    <w:rsid w:val="00304AF3"/>
    <w:rsid w:val="00305E5A"/>
    <w:rsid w:val="0030680A"/>
    <w:rsid w:val="00307050"/>
    <w:rsid w:val="00310C8D"/>
    <w:rsid w:val="00311F4E"/>
    <w:rsid w:val="00313AF0"/>
    <w:rsid w:val="003145CE"/>
    <w:rsid w:val="00314C3F"/>
    <w:rsid w:val="00315199"/>
    <w:rsid w:val="00315812"/>
    <w:rsid w:val="00315CB0"/>
    <w:rsid w:val="00316F87"/>
    <w:rsid w:val="00323C13"/>
    <w:rsid w:val="00323E68"/>
    <w:rsid w:val="00324C67"/>
    <w:rsid w:val="00326054"/>
    <w:rsid w:val="00327251"/>
    <w:rsid w:val="003272F3"/>
    <w:rsid w:val="003279B8"/>
    <w:rsid w:val="00327B53"/>
    <w:rsid w:val="0033158F"/>
    <w:rsid w:val="00331D07"/>
    <w:rsid w:val="0033262D"/>
    <w:rsid w:val="00332FB7"/>
    <w:rsid w:val="00333E42"/>
    <w:rsid w:val="003350BD"/>
    <w:rsid w:val="00335BA8"/>
    <w:rsid w:val="00335F70"/>
    <w:rsid w:val="003360C6"/>
    <w:rsid w:val="003362C4"/>
    <w:rsid w:val="00342472"/>
    <w:rsid w:val="00342DDA"/>
    <w:rsid w:val="00343848"/>
    <w:rsid w:val="00344561"/>
    <w:rsid w:val="00344731"/>
    <w:rsid w:val="00344C64"/>
    <w:rsid w:val="00345C93"/>
    <w:rsid w:val="00345FF5"/>
    <w:rsid w:val="003509E7"/>
    <w:rsid w:val="00351111"/>
    <w:rsid w:val="003543D3"/>
    <w:rsid w:val="00354ABB"/>
    <w:rsid w:val="0036191B"/>
    <w:rsid w:val="00362E46"/>
    <w:rsid w:val="003639D8"/>
    <w:rsid w:val="0036632B"/>
    <w:rsid w:val="003674B5"/>
    <w:rsid w:val="003707DC"/>
    <w:rsid w:val="00373374"/>
    <w:rsid w:val="00373563"/>
    <w:rsid w:val="003738F3"/>
    <w:rsid w:val="003746F7"/>
    <w:rsid w:val="003763BF"/>
    <w:rsid w:val="003764B3"/>
    <w:rsid w:val="0037758D"/>
    <w:rsid w:val="00377A10"/>
    <w:rsid w:val="00381B0D"/>
    <w:rsid w:val="00384F8B"/>
    <w:rsid w:val="003902C7"/>
    <w:rsid w:val="00391216"/>
    <w:rsid w:val="003922FC"/>
    <w:rsid w:val="0039231C"/>
    <w:rsid w:val="00392928"/>
    <w:rsid w:val="00393BF6"/>
    <w:rsid w:val="003971D0"/>
    <w:rsid w:val="003A0F71"/>
    <w:rsid w:val="003A1662"/>
    <w:rsid w:val="003A1E89"/>
    <w:rsid w:val="003A24AB"/>
    <w:rsid w:val="003A3B34"/>
    <w:rsid w:val="003A4BB4"/>
    <w:rsid w:val="003A5F05"/>
    <w:rsid w:val="003A74FC"/>
    <w:rsid w:val="003B1150"/>
    <w:rsid w:val="003B1C59"/>
    <w:rsid w:val="003B439D"/>
    <w:rsid w:val="003B54CF"/>
    <w:rsid w:val="003B6104"/>
    <w:rsid w:val="003B646D"/>
    <w:rsid w:val="003B7BE5"/>
    <w:rsid w:val="003B7D34"/>
    <w:rsid w:val="003C188F"/>
    <w:rsid w:val="003C1BA7"/>
    <w:rsid w:val="003C22A3"/>
    <w:rsid w:val="003C22F0"/>
    <w:rsid w:val="003C3400"/>
    <w:rsid w:val="003C3D22"/>
    <w:rsid w:val="003C4F5B"/>
    <w:rsid w:val="003C5321"/>
    <w:rsid w:val="003C5C10"/>
    <w:rsid w:val="003C741A"/>
    <w:rsid w:val="003D1D80"/>
    <w:rsid w:val="003D2230"/>
    <w:rsid w:val="003D3F89"/>
    <w:rsid w:val="003D4469"/>
    <w:rsid w:val="003D541D"/>
    <w:rsid w:val="003D5F15"/>
    <w:rsid w:val="003D634A"/>
    <w:rsid w:val="003D6602"/>
    <w:rsid w:val="003E279F"/>
    <w:rsid w:val="003E4E09"/>
    <w:rsid w:val="003E536B"/>
    <w:rsid w:val="003E5501"/>
    <w:rsid w:val="003E59EC"/>
    <w:rsid w:val="003E78A2"/>
    <w:rsid w:val="003F108D"/>
    <w:rsid w:val="003F116D"/>
    <w:rsid w:val="003F1F35"/>
    <w:rsid w:val="003F20C2"/>
    <w:rsid w:val="003F4296"/>
    <w:rsid w:val="003F5DE8"/>
    <w:rsid w:val="003F5F5F"/>
    <w:rsid w:val="003F6686"/>
    <w:rsid w:val="003F6D4A"/>
    <w:rsid w:val="003F7422"/>
    <w:rsid w:val="003F7B39"/>
    <w:rsid w:val="004001C5"/>
    <w:rsid w:val="0040114A"/>
    <w:rsid w:val="004017D4"/>
    <w:rsid w:val="00402E68"/>
    <w:rsid w:val="00402EE3"/>
    <w:rsid w:val="00403A46"/>
    <w:rsid w:val="00403ABF"/>
    <w:rsid w:val="00403C5C"/>
    <w:rsid w:val="00404864"/>
    <w:rsid w:val="00405003"/>
    <w:rsid w:val="00405634"/>
    <w:rsid w:val="0041121F"/>
    <w:rsid w:val="00411CA6"/>
    <w:rsid w:val="00411F9B"/>
    <w:rsid w:val="0041468B"/>
    <w:rsid w:val="00415E19"/>
    <w:rsid w:val="00417392"/>
    <w:rsid w:val="004214FD"/>
    <w:rsid w:val="00421DC9"/>
    <w:rsid w:val="00423ACC"/>
    <w:rsid w:val="004241C9"/>
    <w:rsid w:val="00424573"/>
    <w:rsid w:val="004250FC"/>
    <w:rsid w:val="00426B72"/>
    <w:rsid w:val="004277F6"/>
    <w:rsid w:val="0043002C"/>
    <w:rsid w:val="00430414"/>
    <w:rsid w:val="00430CAC"/>
    <w:rsid w:val="00430D3E"/>
    <w:rsid w:val="004311D7"/>
    <w:rsid w:val="00431F3F"/>
    <w:rsid w:val="0043279C"/>
    <w:rsid w:val="00434F8E"/>
    <w:rsid w:val="00435043"/>
    <w:rsid w:val="004351FB"/>
    <w:rsid w:val="0043766D"/>
    <w:rsid w:val="00437923"/>
    <w:rsid w:val="004408CF"/>
    <w:rsid w:val="00440EAF"/>
    <w:rsid w:val="00440FB0"/>
    <w:rsid w:val="00442B24"/>
    <w:rsid w:val="00444B18"/>
    <w:rsid w:val="00444C73"/>
    <w:rsid w:val="00447A02"/>
    <w:rsid w:val="00450161"/>
    <w:rsid w:val="00451140"/>
    <w:rsid w:val="00451627"/>
    <w:rsid w:val="0045363A"/>
    <w:rsid w:val="004537BE"/>
    <w:rsid w:val="00453FFD"/>
    <w:rsid w:val="00454611"/>
    <w:rsid w:val="004555AF"/>
    <w:rsid w:val="004558C1"/>
    <w:rsid w:val="00455D98"/>
    <w:rsid w:val="00455F55"/>
    <w:rsid w:val="00456AB2"/>
    <w:rsid w:val="00457AE1"/>
    <w:rsid w:val="00460CE6"/>
    <w:rsid w:val="00461A0C"/>
    <w:rsid w:val="004622A0"/>
    <w:rsid w:val="00462559"/>
    <w:rsid w:val="00463525"/>
    <w:rsid w:val="00466BBC"/>
    <w:rsid w:val="00473151"/>
    <w:rsid w:val="004731AE"/>
    <w:rsid w:val="00473E99"/>
    <w:rsid w:val="004754DD"/>
    <w:rsid w:val="00475961"/>
    <w:rsid w:val="00476B2A"/>
    <w:rsid w:val="00476C8E"/>
    <w:rsid w:val="00476EE2"/>
    <w:rsid w:val="004770E3"/>
    <w:rsid w:val="00480BD5"/>
    <w:rsid w:val="0048179A"/>
    <w:rsid w:val="00481E4B"/>
    <w:rsid w:val="00482783"/>
    <w:rsid w:val="0048316D"/>
    <w:rsid w:val="0048339C"/>
    <w:rsid w:val="00483665"/>
    <w:rsid w:val="00483FB4"/>
    <w:rsid w:val="004847AB"/>
    <w:rsid w:val="00485AFB"/>
    <w:rsid w:val="00486A9F"/>
    <w:rsid w:val="00491C6D"/>
    <w:rsid w:val="00491D59"/>
    <w:rsid w:val="00493358"/>
    <w:rsid w:val="00493D09"/>
    <w:rsid w:val="00495382"/>
    <w:rsid w:val="0049575E"/>
    <w:rsid w:val="00495EA1"/>
    <w:rsid w:val="00496A66"/>
    <w:rsid w:val="00497D5E"/>
    <w:rsid w:val="004A0748"/>
    <w:rsid w:val="004A1314"/>
    <w:rsid w:val="004A2895"/>
    <w:rsid w:val="004A299A"/>
    <w:rsid w:val="004A2B19"/>
    <w:rsid w:val="004A31B9"/>
    <w:rsid w:val="004A4F06"/>
    <w:rsid w:val="004A5557"/>
    <w:rsid w:val="004A5C87"/>
    <w:rsid w:val="004A6005"/>
    <w:rsid w:val="004B0D03"/>
    <w:rsid w:val="004B2942"/>
    <w:rsid w:val="004B2E05"/>
    <w:rsid w:val="004B3056"/>
    <w:rsid w:val="004B3469"/>
    <w:rsid w:val="004B3588"/>
    <w:rsid w:val="004B52DD"/>
    <w:rsid w:val="004B626C"/>
    <w:rsid w:val="004C1F12"/>
    <w:rsid w:val="004C472C"/>
    <w:rsid w:val="004C5349"/>
    <w:rsid w:val="004D07BB"/>
    <w:rsid w:val="004D10BF"/>
    <w:rsid w:val="004D1C21"/>
    <w:rsid w:val="004D3075"/>
    <w:rsid w:val="004D36F5"/>
    <w:rsid w:val="004D39F8"/>
    <w:rsid w:val="004D4B92"/>
    <w:rsid w:val="004D4EF4"/>
    <w:rsid w:val="004D61D4"/>
    <w:rsid w:val="004D7547"/>
    <w:rsid w:val="004E061C"/>
    <w:rsid w:val="004E2666"/>
    <w:rsid w:val="004E3702"/>
    <w:rsid w:val="004E3ED1"/>
    <w:rsid w:val="004E6207"/>
    <w:rsid w:val="004E669D"/>
    <w:rsid w:val="004E6A6C"/>
    <w:rsid w:val="004E76FD"/>
    <w:rsid w:val="004E7C30"/>
    <w:rsid w:val="004F0B65"/>
    <w:rsid w:val="004F124E"/>
    <w:rsid w:val="004F1FD5"/>
    <w:rsid w:val="004F21C9"/>
    <w:rsid w:val="004F52C4"/>
    <w:rsid w:val="00501423"/>
    <w:rsid w:val="00502F8D"/>
    <w:rsid w:val="00504224"/>
    <w:rsid w:val="005057FD"/>
    <w:rsid w:val="00510EF2"/>
    <w:rsid w:val="00512215"/>
    <w:rsid w:val="00513271"/>
    <w:rsid w:val="00513396"/>
    <w:rsid w:val="005145AD"/>
    <w:rsid w:val="00515EB6"/>
    <w:rsid w:val="0051659B"/>
    <w:rsid w:val="00522308"/>
    <w:rsid w:val="005248BD"/>
    <w:rsid w:val="00525AC9"/>
    <w:rsid w:val="0052607D"/>
    <w:rsid w:val="005265DF"/>
    <w:rsid w:val="00527174"/>
    <w:rsid w:val="0053024C"/>
    <w:rsid w:val="0053114A"/>
    <w:rsid w:val="00531319"/>
    <w:rsid w:val="0053216B"/>
    <w:rsid w:val="00532B13"/>
    <w:rsid w:val="005330B3"/>
    <w:rsid w:val="005339D1"/>
    <w:rsid w:val="0053438F"/>
    <w:rsid w:val="00535222"/>
    <w:rsid w:val="00540139"/>
    <w:rsid w:val="005409D4"/>
    <w:rsid w:val="0054285C"/>
    <w:rsid w:val="00542E88"/>
    <w:rsid w:val="0054388B"/>
    <w:rsid w:val="00550743"/>
    <w:rsid w:val="00550EDE"/>
    <w:rsid w:val="0055122C"/>
    <w:rsid w:val="00552697"/>
    <w:rsid w:val="00553F33"/>
    <w:rsid w:val="005552D7"/>
    <w:rsid w:val="005557B0"/>
    <w:rsid w:val="00556531"/>
    <w:rsid w:val="005566F0"/>
    <w:rsid w:val="0055728E"/>
    <w:rsid w:val="00557F7F"/>
    <w:rsid w:val="00560A80"/>
    <w:rsid w:val="005633A4"/>
    <w:rsid w:val="00563CBB"/>
    <w:rsid w:val="00564486"/>
    <w:rsid w:val="00564AE6"/>
    <w:rsid w:val="00567C88"/>
    <w:rsid w:val="00570563"/>
    <w:rsid w:val="00570787"/>
    <w:rsid w:val="00570AEE"/>
    <w:rsid w:val="00571CC4"/>
    <w:rsid w:val="00571F33"/>
    <w:rsid w:val="005729EA"/>
    <w:rsid w:val="0057424B"/>
    <w:rsid w:val="005769B0"/>
    <w:rsid w:val="005774A6"/>
    <w:rsid w:val="005776BE"/>
    <w:rsid w:val="00580DF1"/>
    <w:rsid w:val="00581BE2"/>
    <w:rsid w:val="00582286"/>
    <w:rsid w:val="00585680"/>
    <w:rsid w:val="00585F31"/>
    <w:rsid w:val="005862EC"/>
    <w:rsid w:val="00586802"/>
    <w:rsid w:val="005871DA"/>
    <w:rsid w:val="00587661"/>
    <w:rsid w:val="00587782"/>
    <w:rsid w:val="00587E26"/>
    <w:rsid w:val="0059066F"/>
    <w:rsid w:val="00590EDA"/>
    <w:rsid w:val="0059148B"/>
    <w:rsid w:val="005916F2"/>
    <w:rsid w:val="00593606"/>
    <w:rsid w:val="00593A47"/>
    <w:rsid w:val="0059461E"/>
    <w:rsid w:val="00595248"/>
    <w:rsid w:val="0059541B"/>
    <w:rsid w:val="00595858"/>
    <w:rsid w:val="00595C4C"/>
    <w:rsid w:val="00596BAC"/>
    <w:rsid w:val="00596FEF"/>
    <w:rsid w:val="005A02B0"/>
    <w:rsid w:val="005A18DE"/>
    <w:rsid w:val="005A1AD4"/>
    <w:rsid w:val="005A5B5C"/>
    <w:rsid w:val="005B0F32"/>
    <w:rsid w:val="005B1924"/>
    <w:rsid w:val="005B19D5"/>
    <w:rsid w:val="005B204B"/>
    <w:rsid w:val="005B3964"/>
    <w:rsid w:val="005B3CFD"/>
    <w:rsid w:val="005B3F26"/>
    <w:rsid w:val="005B5365"/>
    <w:rsid w:val="005B66A0"/>
    <w:rsid w:val="005C0078"/>
    <w:rsid w:val="005C13A9"/>
    <w:rsid w:val="005C3794"/>
    <w:rsid w:val="005C3C4C"/>
    <w:rsid w:val="005C6432"/>
    <w:rsid w:val="005C6C85"/>
    <w:rsid w:val="005C7F2F"/>
    <w:rsid w:val="005D109E"/>
    <w:rsid w:val="005D1786"/>
    <w:rsid w:val="005D267E"/>
    <w:rsid w:val="005D27A6"/>
    <w:rsid w:val="005D2DAF"/>
    <w:rsid w:val="005D2EA9"/>
    <w:rsid w:val="005D3E8E"/>
    <w:rsid w:val="005D43CF"/>
    <w:rsid w:val="005D4C29"/>
    <w:rsid w:val="005D6326"/>
    <w:rsid w:val="005D6748"/>
    <w:rsid w:val="005D7357"/>
    <w:rsid w:val="005E0881"/>
    <w:rsid w:val="005E1C62"/>
    <w:rsid w:val="005E4FAA"/>
    <w:rsid w:val="005E5235"/>
    <w:rsid w:val="005E55C8"/>
    <w:rsid w:val="005F62B1"/>
    <w:rsid w:val="005F68B7"/>
    <w:rsid w:val="005F703E"/>
    <w:rsid w:val="005F7E54"/>
    <w:rsid w:val="00600E10"/>
    <w:rsid w:val="006064AB"/>
    <w:rsid w:val="00607B0F"/>
    <w:rsid w:val="00607D18"/>
    <w:rsid w:val="00611358"/>
    <w:rsid w:val="00611B77"/>
    <w:rsid w:val="00612EEC"/>
    <w:rsid w:val="00613D26"/>
    <w:rsid w:val="006143C1"/>
    <w:rsid w:val="00614CDB"/>
    <w:rsid w:val="00614FCF"/>
    <w:rsid w:val="00615F9A"/>
    <w:rsid w:val="00617A28"/>
    <w:rsid w:val="00620290"/>
    <w:rsid w:val="00620622"/>
    <w:rsid w:val="00621CDA"/>
    <w:rsid w:val="00622803"/>
    <w:rsid w:val="00623D44"/>
    <w:rsid w:val="00623DBE"/>
    <w:rsid w:val="00623E89"/>
    <w:rsid w:val="00625B53"/>
    <w:rsid w:val="00625F86"/>
    <w:rsid w:val="00630517"/>
    <w:rsid w:val="00631B68"/>
    <w:rsid w:val="00631C94"/>
    <w:rsid w:val="0063239D"/>
    <w:rsid w:val="00633723"/>
    <w:rsid w:val="0063421E"/>
    <w:rsid w:val="006350D8"/>
    <w:rsid w:val="006362BF"/>
    <w:rsid w:val="006366B1"/>
    <w:rsid w:val="0063676F"/>
    <w:rsid w:val="0063704F"/>
    <w:rsid w:val="00640FC0"/>
    <w:rsid w:val="0064174D"/>
    <w:rsid w:val="0064185A"/>
    <w:rsid w:val="00642943"/>
    <w:rsid w:val="0064393F"/>
    <w:rsid w:val="0064413D"/>
    <w:rsid w:val="00650A3E"/>
    <w:rsid w:val="00651772"/>
    <w:rsid w:val="00652516"/>
    <w:rsid w:val="0065293A"/>
    <w:rsid w:val="00652BA1"/>
    <w:rsid w:val="00652DAB"/>
    <w:rsid w:val="0065401C"/>
    <w:rsid w:val="006544DC"/>
    <w:rsid w:val="00654D73"/>
    <w:rsid w:val="006570B6"/>
    <w:rsid w:val="00662C20"/>
    <w:rsid w:val="0066316E"/>
    <w:rsid w:val="00663B22"/>
    <w:rsid w:val="006658BF"/>
    <w:rsid w:val="00665F18"/>
    <w:rsid w:val="0066696F"/>
    <w:rsid w:val="0066738B"/>
    <w:rsid w:val="006678BF"/>
    <w:rsid w:val="0067138F"/>
    <w:rsid w:val="00671B3F"/>
    <w:rsid w:val="00673BC0"/>
    <w:rsid w:val="00675755"/>
    <w:rsid w:val="00675936"/>
    <w:rsid w:val="0067642A"/>
    <w:rsid w:val="00677781"/>
    <w:rsid w:val="00681F87"/>
    <w:rsid w:val="00682796"/>
    <w:rsid w:val="00683A6E"/>
    <w:rsid w:val="0068428E"/>
    <w:rsid w:val="00685233"/>
    <w:rsid w:val="00687691"/>
    <w:rsid w:val="00687B1D"/>
    <w:rsid w:val="0069028B"/>
    <w:rsid w:val="006905D0"/>
    <w:rsid w:val="0069133B"/>
    <w:rsid w:val="006914D7"/>
    <w:rsid w:val="006928F7"/>
    <w:rsid w:val="00692A4F"/>
    <w:rsid w:val="00693BBD"/>
    <w:rsid w:val="006949E7"/>
    <w:rsid w:val="00695341"/>
    <w:rsid w:val="00695639"/>
    <w:rsid w:val="00697506"/>
    <w:rsid w:val="006A0D34"/>
    <w:rsid w:val="006A331B"/>
    <w:rsid w:val="006A39CC"/>
    <w:rsid w:val="006A3F9E"/>
    <w:rsid w:val="006A6A2A"/>
    <w:rsid w:val="006A7908"/>
    <w:rsid w:val="006A7B84"/>
    <w:rsid w:val="006A7EC9"/>
    <w:rsid w:val="006A7F75"/>
    <w:rsid w:val="006B1B28"/>
    <w:rsid w:val="006B2635"/>
    <w:rsid w:val="006B2B57"/>
    <w:rsid w:val="006B2D6A"/>
    <w:rsid w:val="006B3398"/>
    <w:rsid w:val="006B4966"/>
    <w:rsid w:val="006B772F"/>
    <w:rsid w:val="006C2735"/>
    <w:rsid w:val="006C284B"/>
    <w:rsid w:val="006C41B4"/>
    <w:rsid w:val="006C4B4F"/>
    <w:rsid w:val="006C4EC3"/>
    <w:rsid w:val="006C504E"/>
    <w:rsid w:val="006C51C0"/>
    <w:rsid w:val="006C5DFD"/>
    <w:rsid w:val="006C644F"/>
    <w:rsid w:val="006C6B57"/>
    <w:rsid w:val="006C7951"/>
    <w:rsid w:val="006C7980"/>
    <w:rsid w:val="006C7A46"/>
    <w:rsid w:val="006C7F76"/>
    <w:rsid w:val="006D193F"/>
    <w:rsid w:val="006D3126"/>
    <w:rsid w:val="006D385D"/>
    <w:rsid w:val="006D4CD4"/>
    <w:rsid w:val="006D57C9"/>
    <w:rsid w:val="006D6254"/>
    <w:rsid w:val="006E0A61"/>
    <w:rsid w:val="006E4E68"/>
    <w:rsid w:val="006E67E3"/>
    <w:rsid w:val="006F01CD"/>
    <w:rsid w:val="006F05F1"/>
    <w:rsid w:val="006F1373"/>
    <w:rsid w:val="006F1A1A"/>
    <w:rsid w:val="006F2999"/>
    <w:rsid w:val="006F2CAC"/>
    <w:rsid w:val="006F33CA"/>
    <w:rsid w:val="006F3644"/>
    <w:rsid w:val="006F4775"/>
    <w:rsid w:val="006F4EB8"/>
    <w:rsid w:val="006F59CD"/>
    <w:rsid w:val="006F5D7D"/>
    <w:rsid w:val="006F71BC"/>
    <w:rsid w:val="006F7421"/>
    <w:rsid w:val="007004E2"/>
    <w:rsid w:val="00701D38"/>
    <w:rsid w:val="0070304A"/>
    <w:rsid w:val="0070361A"/>
    <w:rsid w:val="00705676"/>
    <w:rsid w:val="00705BA4"/>
    <w:rsid w:val="007063F6"/>
    <w:rsid w:val="00706C67"/>
    <w:rsid w:val="0071013B"/>
    <w:rsid w:val="0071053A"/>
    <w:rsid w:val="0071278F"/>
    <w:rsid w:val="007128B8"/>
    <w:rsid w:val="007154A4"/>
    <w:rsid w:val="00715CA4"/>
    <w:rsid w:val="007169FF"/>
    <w:rsid w:val="0071719D"/>
    <w:rsid w:val="00720943"/>
    <w:rsid w:val="00721F33"/>
    <w:rsid w:val="00726384"/>
    <w:rsid w:val="007264AD"/>
    <w:rsid w:val="007264DB"/>
    <w:rsid w:val="00727441"/>
    <w:rsid w:val="007345B1"/>
    <w:rsid w:val="00736D8A"/>
    <w:rsid w:val="00737082"/>
    <w:rsid w:val="00737584"/>
    <w:rsid w:val="0074002C"/>
    <w:rsid w:val="00740180"/>
    <w:rsid w:val="00741C0C"/>
    <w:rsid w:val="007422EB"/>
    <w:rsid w:val="00745A22"/>
    <w:rsid w:val="00746F24"/>
    <w:rsid w:val="00747D2F"/>
    <w:rsid w:val="0075008C"/>
    <w:rsid w:val="00751191"/>
    <w:rsid w:val="00751CE7"/>
    <w:rsid w:val="00752951"/>
    <w:rsid w:val="00755A4F"/>
    <w:rsid w:val="00756C0D"/>
    <w:rsid w:val="00757927"/>
    <w:rsid w:val="007605CC"/>
    <w:rsid w:val="00760D98"/>
    <w:rsid w:val="00760F35"/>
    <w:rsid w:val="00762209"/>
    <w:rsid w:val="0076240A"/>
    <w:rsid w:val="007668B6"/>
    <w:rsid w:val="0077289E"/>
    <w:rsid w:val="007731DA"/>
    <w:rsid w:val="00773C73"/>
    <w:rsid w:val="00774D52"/>
    <w:rsid w:val="00775016"/>
    <w:rsid w:val="00775501"/>
    <w:rsid w:val="00775E42"/>
    <w:rsid w:val="00776B75"/>
    <w:rsid w:val="00777D2D"/>
    <w:rsid w:val="00780531"/>
    <w:rsid w:val="007856E7"/>
    <w:rsid w:val="00786C92"/>
    <w:rsid w:val="00786DDB"/>
    <w:rsid w:val="0078766C"/>
    <w:rsid w:val="00787DE2"/>
    <w:rsid w:val="00792DF1"/>
    <w:rsid w:val="00795025"/>
    <w:rsid w:val="00795F08"/>
    <w:rsid w:val="00796A5A"/>
    <w:rsid w:val="007973D1"/>
    <w:rsid w:val="007A089D"/>
    <w:rsid w:val="007A0FFF"/>
    <w:rsid w:val="007A1370"/>
    <w:rsid w:val="007A1E66"/>
    <w:rsid w:val="007A4D05"/>
    <w:rsid w:val="007A55F4"/>
    <w:rsid w:val="007A5C7D"/>
    <w:rsid w:val="007A6140"/>
    <w:rsid w:val="007A7F26"/>
    <w:rsid w:val="007A7F9F"/>
    <w:rsid w:val="007B0F22"/>
    <w:rsid w:val="007B36CB"/>
    <w:rsid w:val="007B4384"/>
    <w:rsid w:val="007B4E69"/>
    <w:rsid w:val="007C03C3"/>
    <w:rsid w:val="007C09F4"/>
    <w:rsid w:val="007C11D1"/>
    <w:rsid w:val="007C2C42"/>
    <w:rsid w:val="007C3ED7"/>
    <w:rsid w:val="007C4216"/>
    <w:rsid w:val="007C58F9"/>
    <w:rsid w:val="007C5D32"/>
    <w:rsid w:val="007C5F63"/>
    <w:rsid w:val="007C60DD"/>
    <w:rsid w:val="007C7498"/>
    <w:rsid w:val="007C7B4D"/>
    <w:rsid w:val="007D1288"/>
    <w:rsid w:val="007D55F8"/>
    <w:rsid w:val="007D5CE9"/>
    <w:rsid w:val="007D79F5"/>
    <w:rsid w:val="007D7C24"/>
    <w:rsid w:val="007D7DA3"/>
    <w:rsid w:val="007E0412"/>
    <w:rsid w:val="007E06E3"/>
    <w:rsid w:val="007E0D0E"/>
    <w:rsid w:val="007E14FE"/>
    <w:rsid w:val="007E1859"/>
    <w:rsid w:val="007E1A42"/>
    <w:rsid w:val="007E35A1"/>
    <w:rsid w:val="007E5B96"/>
    <w:rsid w:val="007E610B"/>
    <w:rsid w:val="007E67B6"/>
    <w:rsid w:val="007F0988"/>
    <w:rsid w:val="007F0DC6"/>
    <w:rsid w:val="007F163F"/>
    <w:rsid w:val="007F19C9"/>
    <w:rsid w:val="007F4522"/>
    <w:rsid w:val="007F5EF9"/>
    <w:rsid w:val="007F67B3"/>
    <w:rsid w:val="007F6D81"/>
    <w:rsid w:val="00800CA5"/>
    <w:rsid w:val="00805402"/>
    <w:rsid w:val="00805EC5"/>
    <w:rsid w:val="008061BE"/>
    <w:rsid w:val="0080659C"/>
    <w:rsid w:val="00807499"/>
    <w:rsid w:val="00807CA5"/>
    <w:rsid w:val="0081072C"/>
    <w:rsid w:val="00812C85"/>
    <w:rsid w:val="00813240"/>
    <w:rsid w:val="008134A3"/>
    <w:rsid w:val="008164E0"/>
    <w:rsid w:val="008169E5"/>
    <w:rsid w:val="008171C3"/>
    <w:rsid w:val="0082020B"/>
    <w:rsid w:val="00820276"/>
    <w:rsid w:val="00820445"/>
    <w:rsid w:val="008225DF"/>
    <w:rsid w:val="00822BBE"/>
    <w:rsid w:val="00823329"/>
    <w:rsid w:val="008235F3"/>
    <w:rsid w:val="008241D7"/>
    <w:rsid w:val="00824302"/>
    <w:rsid w:val="008248E7"/>
    <w:rsid w:val="00827BEE"/>
    <w:rsid w:val="00830400"/>
    <w:rsid w:val="00830CF8"/>
    <w:rsid w:val="00833F02"/>
    <w:rsid w:val="00834020"/>
    <w:rsid w:val="00834106"/>
    <w:rsid w:val="00836BF9"/>
    <w:rsid w:val="00841A0A"/>
    <w:rsid w:val="008449D3"/>
    <w:rsid w:val="00844B8E"/>
    <w:rsid w:val="008465B3"/>
    <w:rsid w:val="00847559"/>
    <w:rsid w:val="00847F4F"/>
    <w:rsid w:val="00850AD6"/>
    <w:rsid w:val="008510DA"/>
    <w:rsid w:val="0085163C"/>
    <w:rsid w:val="00852B13"/>
    <w:rsid w:val="00853585"/>
    <w:rsid w:val="00853B08"/>
    <w:rsid w:val="0086087F"/>
    <w:rsid w:val="0086121A"/>
    <w:rsid w:val="0086150D"/>
    <w:rsid w:val="008617A5"/>
    <w:rsid w:val="00861921"/>
    <w:rsid w:val="00861C9C"/>
    <w:rsid w:val="00861D66"/>
    <w:rsid w:val="008643A4"/>
    <w:rsid w:val="008643D2"/>
    <w:rsid w:val="00864C13"/>
    <w:rsid w:val="008658C0"/>
    <w:rsid w:val="008669B5"/>
    <w:rsid w:val="00870A8D"/>
    <w:rsid w:val="00870BB5"/>
    <w:rsid w:val="00871FFE"/>
    <w:rsid w:val="0087236E"/>
    <w:rsid w:val="00872B14"/>
    <w:rsid w:val="00872B47"/>
    <w:rsid w:val="00873183"/>
    <w:rsid w:val="008753E9"/>
    <w:rsid w:val="008755C9"/>
    <w:rsid w:val="00875BDF"/>
    <w:rsid w:val="008773D1"/>
    <w:rsid w:val="00877AC7"/>
    <w:rsid w:val="008805D6"/>
    <w:rsid w:val="00880601"/>
    <w:rsid w:val="00881771"/>
    <w:rsid w:val="00881855"/>
    <w:rsid w:val="00881FC0"/>
    <w:rsid w:val="00883247"/>
    <w:rsid w:val="008847F9"/>
    <w:rsid w:val="0088529A"/>
    <w:rsid w:val="0088550A"/>
    <w:rsid w:val="00886BF4"/>
    <w:rsid w:val="0089218B"/>
    <w:rsid w:val="00892473"/>
    <w:rsid w:val="0089292A"/>
    <w:rsid w:val="0089527A"/>
    <w:rsid w:val="0089551A"/>
    <w:rsid w:val="008966C4"/>
    <w:rsid w:val="008A0F08"/>
    <w:rsid w:val="008A1BDB"/>
    <w:rsid w:val="008A33E4"/>
    <w:rsid w:val="008A379C"/>
    <w:rsid w:val="008A43B3"/>
    <w:rsid w:val="008A47BC"/>
    <w:rsid w:val="008A5BEE"/>
    <w:rsid w:val="008A6728"/>
    <w:rsid w:val="008A6998"/>
    <w:rsid w:val="008A6A15"/>
    <w:rsid w:val="008A6B6F"/>
    <w:rsid w:val="008A74FC"/>
    <w:rsid w:val="008A7A97"/>
    <w:rsid w:val="008B0267"/>
    <w:rsid w:val="008B2AA4"/>
    <w:rsid w:val="008B3917"/>
    <w:rsid w:val="008B3BFA"/>
    <w:rsid w:val="008B5C5A"/>
    <w:rsid w:val="008B5E40"/>
    <w:rsid w:val="008B6A11"/>
    <w:rsid w:val="008B7E7E"/>
    <w:rsid w:val="008C0A8A"/>
    <w:rsid w:val="008C0FB6"/>
    <w:rsid w:val="008C23C6"/>
    <w:rsid w:val="008C251D"/>
    <w:rsid w:val="008C4795"/>
    <w:rsid w:val="008C5F26"/>
    <w:rsid w:val="008C73F3"/>
    <w:rsid w:val="008C7CA5"/>
    <w:rsid w:val="008D06D4"/>
    <w:rsid w:val="008D0F17"/>
    <w:rsid w:val="008D4C94"/>
    <w:rsid w:val="008D5EFB"/>
    <w:rsid w:val="008D6EDC"/>
    <w:rsid w:val="008D736B"/>
    <w:rsid w:val="008D7F86"/>
    <w:rsid w:val="008E06F6"/>
    <w:rsid w:val="008E073C"/>
    <w:rsid w:val="008E0A21"/>
    <w:rsid w:val="008E4FF3"/>
    <w:rsid w:val="008E5761"/>
    <w:rsid w:val="008E6029"/>
    <w:rsid w:val="008E67D9"/>
    <w:rsid w:val="008E6BA5"/>
    <w:rsid w:val="008F12C0"/>
    <w:rsid w:val="008F12C5"/>
    <w:rsid w:val="008F2713"/>
    <w:rsid w:val="008F3628"/>
    <w:rsid w:val="008F3F97"/>
    <w:rsid w:val="008F5AFB"/>
    <w:rsid w:val="008F6424"/>
    <w:rsid w:val="008F77A1"/>
    <w:rsid w:val="00900637"/>
    <w:rsid w:val="009008D8"/>
    <w:rsid w:val="009035BD"/>
    <w:rsid w:val="00904C4D"/>
    <w:rsid w:val="00907279"/>
    <w:rsid w:val="009074D5"/>
    <w:rsid w:val="00907926"/>
    <w:rsid w:val="00907ACD"/>
    <w:rsid w:val="00912858"/>
    <w:rsid w:val="00912F1C"/>
    <w:rsid w:val="0091616C"/>
    <w:rsid w:val="009162F7"/>
    <w:rsid w:val="00917308"/>
    <w:rsid w:val="00920747"/>
    <w:rsid w:val="0092166D"/>
    <w:rsid w:val="00922708"/>
    <w:rsid w:val="00923213"/>
    <w:rsid w:val="009243B8"/>
    <w:rsid w:val="00924948"/>
    <w:rsid w:val="00926AAD"/>
    <w:rsid w:val="00930302"/>
    <w:rsid w:val="009306FC"/>
    <w:rsid w:val="00930EB4"/>
    <w:rsid w:val="0093165D"/>
    <w:rsid w:val="00931BEB"/>
    <w:rsid w:val="00931CC4"/>
    <w:rsid w:val="00935D22"/>
    <w:rsid w:val="00936630"/>
    <w:rsid w:val="00941307"/>
    <w:rsid w:val="0094147B"/>
    <w:rsid w:val="00941853"/>
    <w:rsid w:val="00942F30"/>
    <w:rsid w:val="0094591F"/>
    <w:rsid w:val="00945A66"/>
    <w:rsid w:val="00946FC1"/>
    <w:rsid w:val="00947D88"/>
    <w:rsid w:val="00950621"/>
    <w:rsid w:val="00950AD3"/>
    <w:rsid w:val="00953DBD"/>
    <w:rsid w:val="0095597C"/>
    <w:rsid w:val="009561C9"/>
    <w:rsid w:val="00957077"/>
    <w:rsid w:val="009617F5"/>
    <w:rsid w:val="00961D2B"/>
    <w:rsid w:val="00962B08"/>
    <w:rsid w:val="009655AB"/>
    <w:rsid w:val="00965C56"/>
    <w:rsid w:val="00966440"/>
    <w:rsid w:val="00966A79"/>
    <w:rsid w:val="00966F3C"/>
    <w:rsid w:val="00967FA7"/>
    <w:rsid w:val="00970C1F"/>
    <w:rsid w:val="00972208"/>
    <w:rsid w:val="00972406"/>
    <w:rsid w:val="00973B64"/>
    <w:rsid w:val="0097458F"/>
    <w:rsid w:val="009745AF"/>
    <w:rsid w:val="00975542"/>
    <w:rsid w:val="0097721B"/>
    <w:rsid w:val="00977E0D"/>
    <w:rsid w:val="009806E1"/>
    <w:rsid w:val="009807BD"/>
    <w:rsid w:val="00980803"/>
    <w:rsid w:val="00981CF6"/>
    <w:rsid w:val="00982AA7"/>
    <w:rsid w:val="00983865"/>
    <w:rsid w:val="00984EC4"/>
    <w:rsid w:val="0098610C"/>
    <w:rsid w:val="00986801"/>
    <w:rsid w:val="009878CB"/>
    <w:rsid w:val="009902DC"/>
    <w:rsid w:val="00990B14"/>
    <w:rsid w:val="00990CD7"/>
    <w:rsid w:val="00990F5C"/>
    <w:rsid w:val="00993B1A"/>
    <w:rsid w:val="0099465E"/>
    <w:rsid w:val="00994BA7"/>
    <w:rsid w:val="00994C9B"/>
    <w:rsid w:val="00994DED"/>
    <w:rsid w:val="009950AA"/>
    <w:rsid w:val="00996606"/>
    <w:rsid w:val="009A28D2"/>
    <w:rsid w:val="009A428E"/>
    <w:rsid w:val="009A4CA9"/>
    <w:rsid w:val="009A704C"/>
    <w:rsid w:val="009A7677"/>
    <w:rsid w:val="009B025E"/>
    <w:rsid w:val="009B162E"/>
    <w:rsid w:val="009B1867"/>
    <w:rsid w:val="009B277C"/>
    <w:rsid w:val="009B2944"/>
    <w:rsid w:val="009B2D3D"/>
    <w:rsid w:val="009B383E"/>
    <w:rsid w:val="009B3F66"/>
    <w:rsid w:val="009B4679"/>
    <w:rsid w:val="009B65FE"/>
    <w:rsid w:val="009B7143"/>
    <w:rsid w:val="009C028C"/>
    <w:rsid w:val="009C02D2"/>
    <w:rsid w:val="009C08CE"/>
    <w:rsid w:val="009C1F3C"/>
    <w:rsid w:val="009C24DF"/>
    <w:rsid w:val="009C2F0E"/>
    <w:rsid w:val="009C39D6"/>
    <w:rsid w:val="009C491A"/>
    <w:rsid w:val="009C49DD"/>
    <w:rsid w:val="009C57B8"/>
    <w:rsid w:val="009C5A13"/>
    <w:rsid w:val="009C6176"/>
    <w:rsid w:val="009C62E1"/>
    <w:rsid w:val="009C7806"/>
    <w:rsid w:val="009C7A25"/>
    <w:rsid w:val="009D08FB"/>
    <w:rsid w:val="009D20C8"/>
    <w:rsid w:val="009D35B3"/>
    <w:rsid w:val="009D37D9"/>
    <w:rsid w:val="009D4A17"/>
    <w:rsid w:val="009D574F"/>
    <w:rsid w:val="009D5F6B"/>
    <w:rsid w:val="009E0B48"/>
    <w:rsid w:val="009E154B"/>
    <w:rsid w:val="009E1C13"/>
    <w:rsid w:val="009E1D7F"/>
    <w:rsid w:val="009E2257"/>
    <w:rsid w:val="009E3ADE"/>
    <w:rsid w:val="009E4FC7"/>
    <w:rsid w:val="009E5D1B"/>
    <w:rsid w:val="009E769C"/>
    <w:rsid w:val="009E7FBF"/>
    <w:rsid w:val="009F018E"/>
    <w:rsid w:val="009F0441"/>
    <w:rsid w:val="009F19AE"/>
    <w:rsid w:val="009F204B"/>
    <w:rsid w:val="009F29DE"/>
    <w:rsid w:val="009F3F98"/>
    <w:rsid w:val="009F6690"/>
    <w:rsid w:val="009F7449"/>
    <w:rsid w:val="009F762D"/>
    <w:rsid w:val="00A003AF"/>
    <w:rsid w:val="00A01E75"/>
    <w:rsid w:val="00A03E05"/>
    <w:rsid w:val="00A046A3"/>
    <w:rsid w:val="00A064A2"/>
    <w:rsid w:val="00A07D0A"/>
    <w:rsid w:val="00A10701"/>
    <w:rsid w:val="00A12D67"/>
    <w:rsid w:val="00A13AD2"/>
    <w:rsid w:val="00A145C7"/>
    <w:rsid w:val="00A1525A"/>
    <w:rsid w:val="00A1529B"/>
    <w:rsid w:val="00A164EE"/>
    <w:rsid w:val="00A179C8"/>
    <w:rsid w:val="00A209F2"/>
    <w:rsid w:val="00A20E84"/>
    <w:rsid w:val="00A217FA"/>
    <w:rsid w:val="00A22D1B"/>
    <w:rsid w:val="00A22D26"/>
    <w:rsid w:val="00A22FDB"/>
    <w:rsid w:val="00A23EC6"/>
    <w:rsid w:val="00A2580A"/>
    <w:rsid w:val="00A25E1A"/>
    <w:rsid w:val="00A267F8"/>
    <w:rsid w:val="00A27850"/>
    <w:rsid w:val="00A27BF1"/>
    <w:rsid w:val="00A30CA1"/>
    <w:rsid w:val="00A3116B"/>
    <w:rsid w:val="00A34A08"/>
    <w:rsid w:val="00A36BCF"/>
    <w:rsid w:val="00A37A08"/>
    <w:rsid w:val="00A37B3B"/>
    <w:rsid w:val="00A37D73"/>
    <w:rsid w:val="00A400C9"/>
    <w:rsid w:val="00A41355"/>
    <w:rsid w:val="00A4180F"/>
    <w:rsid w:val="00A44502"/>
    <w:rsid w:val="00A44AB8"/>
    <w:rsid w:val="00A5126C"/>
    <w:rsid w:val="00A514CA"/>
    <w:rsid w:val="00A520D3"/>
    <w:rsid w:val="00A533F9"/>
    <w:rsid w:val="00A53AB3"/>
    <w:rsid w:val="00A544A2"/>
    <w:rsid w:val="00A55490"/>
    <w:rsid w:val="00A56651"/>
    <w:rsid w:val="00A57752"/>
    <w:rsid w:val="00A579F9"/>
    <w:rsid w:val="00A618D9"/>
    <w:rsid w:val="00A61EBE"/>
    <w:rsid w:val="00A638C5"/>
    <w:rsid w:val="00A65548"/>
    <w:rsid w:val="00A65604"/>
    <w:rsid w:val="00A65864"/>
    <w:rsid w:val="00A65FDA"/>
    <w:rsid w:val="00A71C6B"/>
    <w:rsid w:val="00A72BEF"/>
    <w:rsid w:val="00A73DB6"/>
    <w:rsid w:val="00A7483B"/>
    <w:rsid w:val="00A766B3"/>
    <w:rsid w:val="00A77AD3"/>
    <w:rsid w:val="00A77CFF"/>
    <w:rsid w:val="00A802E3"/>
    <w:rsid w:val="00A80889"/>
    <w:rsid w:val="00A80C04"/>
    <w:rsid w:val="00A80F40"/>
    <w:rsid w:val="00A8100D"/>
    <w:rsid w:val="00A81A52"/>
    <w:rsid w:val="00A82CC2"/>
    <w:rsid w:val="00A854B5"/>
    <w:rsid w:val="00A9147E"/>
    <w:rsid w:val="00A92E10"/>
    <w:rsid w:val="00A930E4"/>
    <w:rsid w:val="00A93AFE"/>
    <w:rsid w:val="00A94CEF"/>
    <w:rsid w:val="00A96B41"/>
    <w:rsid w:val="00A96E0D"/>
    <w:rsid w:val="00A97FB7"/>
    <w:rsid w:val="00AA2FF6"/>
    <w:rsid w:val="00AA482A"/>
    <w:rsid w:val="00AA55F0"/>
    <w:rsid w:val="00AA62FD"/>
    <w:rsid w:val="00AA64D9"/>
    <w:rsid w:val="00AA6852"/>
    <w:rsid w:val="00AA6AC8"/>
    <w:rsid w:val="00AA6AD9"/>
    <w:rsid w:val="00AB0F80"/>
    <w:rsid w:val="00AB15B6"/>
    <w:rsid w:val="00AB1D9F"/>
    <w:rsid w:val="00AB2651"/>
    <w:rsid w:val="00AB312B"/>
    <w:rsid w:val="00AB34A5"/>
    <w:rsid w:val="00AB4193"/>
    <w:rsid w:val="00AB47E6"/>
    <w:rsid w:val="00AB5031"/>
    <w:rsid w:val="00AB5B1D"/>
    <w:rsid w:val="00AB5DA3"/>
    <w:rsid w:val="00AB5F3E"/>
    <w:rsid w:val="00AB6779"/>
    <w:rsid w:val="00AB7921"/>
    <w:rsid w:val="00AB7931"/>
    <w:rsid w:val="00AC0BBF"/>
    <w:rsid w:val="00AC1200"/>
    <w:rsid w:val="00AC1BFD"/>
    <w:rsid w:val="00AC2BB9"/>
    <w:rsid w:val="00AC4D89"/>
    <w:rsid w:val="00AC549D"/>
    <w:rsid w:val="00AC6A4E"/>
    <w:rsid w:val="00AC6B84"/>
    <w:rsid w:val="00AC6C6A"/>
    <w:rsid w:val="00AD0F9B"/>
    <w:rsid w:val="00AD1616"/>
    <w:rsid w:val="00AD2582"/>
    <w:rsid w:val="00AD38A4"/>
    <w:rsid w:val="00AD5DD8"/>
    <w:rsid w:val="00AD65C6"/>
    <w:rsid w:val="00AD6646"/>
    <w:rsid w:val="00AD6E64"/>
    <w:rsid w:val="00AD7C77"/>
    <w:rsid w:val="00AE0E8E"/>
    <w:rsid w:val="00AE192D"/>
    <w:rsid w:val="00AE1AC4"/>
    <w:rsid w:val="00AE2CEF"/>
    <w:rsid w:val="00AE534A"/>
    <w:rsid w:val="00AE655A"/>
    <w:rsid w:val="00AE7329"/>
    <w:rsid w:val="00AF1790"/>
    <w:rsid w:val="00AF1796"/>
    <w:rsid w:val="00AF2115"/>
    <w:rsid w:val="00AF2540"/>
    <w:rsid w:val="00AF46AB"/>
    <w:rsid w:val="00AF7143"/>
    <w:rsid w:val="00AF7B2E"/>
    <w:rsid w:val="00B01943"/>
    <w:rsid w:val="00B03890"/>
    <w:rsid w:val="00B03BAD"/>
    <w:rsid w:val="00B04AFE"/>
    <w:rsid w:val="00B050C5"/>
    <w:rsid w:val="00B06336"/>
    <w:rsid w:val="00B074AE"/>
    <w:rsid w:val="00B074BE"/>
    <w:rsid w:val="00B07DAD"/>
    <w:rsid w:val="00B10EC1"/>
    <w:rsid w:val="00B113CA"/>
    <w:rsid w:val="00B11451"/>
    <w:rsid w:val="00B12464"/>
    <w:rsid w:val="00B12B2D"/>
    <w:rsid w:val="00B132A0"/>
    <w:rsid w:val="00B1532C"/>
    <w:rsid w:val="00B156CA"/>
    <w:rsid w:val="00B16818"/>
    <w:rsid w:val="00B16D6F"/>
    <w:rsid w:val="00B213F0"/>
    <w:rsid w:val="00B23083"/>
    <w:rsid w:val="00B27A37"/>
    <w:rsid w:val="00B30BDC"/>
    <w:rsid w:val="00B31B01"/>
    <w:rsid w:val="00B332A6"/>
    <w:rsid w:val="00B3355D"/>
    <w:rsid w:val="00B33BF4"/>
    <w:rsid w:val="00B36AF0"/>
    <w:rsid w:val="00B374B6"/>
    <w:rsid w:val="00B4242F"/>
    <w:rsid w:val="00B4276B"/>
    <w:rsid w:val="00B42B40"/>
    <w:rsid w:val="00B42E92"/>
    <w:rsid w:val="00B43DCA"/>
    <w:rsid w:val="00B4492D"/>
    <w:rsid w:val="00B44D33"/>
    <w:rsid w:val="00B45D14"/>
    <w:rsid w:val="00B45E3C"/>
    <w:rsid w:val="00B504D1"/>
    <w:rsid w:val="00B505EB"/>
    <w:rsid w:val="00B5195B"/>
    <w:rsid w:val="00B55DD5"/>
    <w:rsid w:val="00B56D85"/>
    <w:rsid w:val="00B57142"/>
    <w:rsid w:val="00B60767"/>
    <w:rsid w:val="00B61A57"/>
    <w:rsid w:val="00B61FD3"/>
    <w:rsid w:val="00B62929"/>
    <w:rsid w:val="00B63047"/>
    <w:rsid w:val="00B63B73"/>
    <w:rsid w:val="00B63D3D"/>
    <w:rsid w:val="00B646FD"/>
    <w:rsid w:val="00B64B23"/>
    <w:rsid w:val="00B65A58"/>
    <w:rsid w:val="00B700F9"/>
    <w:rsid w:val="00B714EC"/>
    <w:rsid w:val="00B71A16"/>
    <w:rsid w:val="00B71E03"/>
    <w:rsid w:val="00B72435"/>
    <w:rsid w:val="00B730DC"/>
    <w:rsid w:val="00B735BB"/>
    <w:rsid w:val="00B739DB"/>
    <w:rsid w:val="00B76A32"/>
    <w:rsid w:val="00B76B74"/>
    <w:rsid w:val="00B811EC"/>
    <w:rsid w:val="00B8259F"/>
    <w:rsid w:val="00B82DCD"/>
    <w:rsid w:val="00B82E8F"/>
    <w:rsid w:val="00B83B27"/>
    <w:rsid w:val="00B853B6"/>
    <w:rsid w:val="00B863E8"/>
    <w:rsid w:val="00B86994"/>
    <w:rsid w:val="00B9345F"/>
    <w:rsid w:val="00B945A6"/>
    <w:rsid w:val="00B94816"/>
    <w:rsid w:val="00B94A11"/>
    <w:rsid w:val="00B97F34"/>
    <w:rsid w:val="00BA0CE5"/>
    <w:rsid w:val="00BA1403"/>
    <w:rsid w:val="00BA268B"/>
    <w:rsid w:val="00BA3F6A"/>
    <w:rsid w:val="00BA443C"/>
    <w:rsid w:val="00BA4652"/>
    <w:rsid w:val="00BA4A47"/>
    <w:rsid w:val="00BA4FDC"/>
    <w:rsid w:val="00BA532D"/>
    <w:rsid w:val="00BA5D11"/>
    <w:rsid w:val="00BA5F0C"/>
    <w:rsid w:val="00BA6F5C"/>
    <w:rsid w:val="00BA701A"/>
    <w:rsid w:val="00BA719A"/>
    <w:rsid w:val="00BB0D0B"/>
    <w:rsid w:val="00BB1A52"/>
    <w:rsid w:val="00BB45CC"/>
    <w:rsid w:val="00BB4B22"/>
    <w:rsid w:val="00BB5038"/>
    <w:rsid w:val="00BB555F"/>
    <w:rsid w:val="00BB6D64"/>
    <w:rsid w:val="00BB6E1C"/>
    <w:rsid w:val="00BC0322"/>
    <w:rsid w:val="00BC09DE"/>
    <w:rsid w:val="00BC1901"/>
    <w:rsid w:val="00BC228C"/>
    <w:rsid w:val="00BC26D9"/>
    <w:rsid w:val="00BC2EDF"/>
    <w:rsid w:val="00BC4D3A"/>
    <w:rsid w:val="00BC5FD7"/>
    <w:rsid w:val="00BC6BD7"/>
    <w:rsid w:val="00BD0814"/>
    <w:rsid w:val="00BD1AFF"/>
    <w:rsid w:val="00BD1C2F"/>
    <w:rsid w:val="00BD2EFE"/>
    <w:rsid w:val="00BD46AC"/>
    <w:rsid w:val="00BD6E59"/>
    <w:rsid w:val="00BD79AF"/>
    <w:rsid w:val="00BD7DE4"/>
    <w:rsid w:val="00BD7FB4"/>
    <w:rsid w:val="00BE0C00"/>
    <w:rsid w:val="00BE1652"/>
    <w:rsid w:val="00BE1876"/>
    <w:rsid w:val="00BE29A9"/>
    <w:rsid w:val="00BE5315"/>
    <w:rsid w:val="00BE5CA3"/>
    <w:rsid w:val="00BE77E9"/>
    <w:rsid w:val="00BF0761"/>
    <w:rsid w:val="00BF106A"/>
    <w:rsid w:val="00BF1C6B"/>
    <w:rsid w:val="00BF3064"/>
    <w:rsid w:val="00BF5106"/>
    <w:rsid w:val="00BF570D"/>
    <w:rsid w:val="00BF593A"/>
    <w:rsid w:val="00BF5A9E"/>
    <w:rsid w:val="00BF5EE4"/>
    <w:rsid w:val="00BF61B3"/>
    <w:rsid w:val="00BF63BC"/>
    <w:rsid w:val="00BF6789"/>
    <w:rsid w:val="00BF746E"/>
    <w:rsid w:val="00C01553"/>
    <w:rsid w:val="00C01B19"/>
    <w:rsid w:val="00C02BCD"/>
    <w:rsid w:val="00C03844"/>
    <w:rsid w:val="00C04461"/>
    <w:rsid w:val="00C0739C"/>
    <w:rsid w:val="00C10879"/>
    <w:rsid w:val="00C10D68"/>
    <w:rsid w:val="00C11E4B"/>
    <w:rsid w:val="00C12085"/>
    <w:rsid w:val="00C124CE"/>
    <w:rsid w:val="00C1428D"/>
    <w:rsid w:val="00C14F03"/>
    <w:rsid w:val="00C17B06"/>
    <w:rsid w:val="00C20143"/>
    <w:rsid w:val="00C20CE5"/>
    <w:rsid w:val="00C20FA5"/>
    <w:rsid w:val="00C214D9"/>
    <w:rsid w:val="00C21853"/>
    <w:rsid w:val="00C22A49"/>
    <w:rsid w:val="00C265CE"/>
    <w:rsid w:val="00C267F5"/>
    <w:rsid w:val="00C26C4B"/>
    <w:rsid w:val="00C2716D"/>
    <w:rsid w:val="00C30FE2"/>
    <w:rsid w:val="00C31A6E"/>
    <w:rsid w:val="00C342C1"/>
    <w:rsid w:val="00C34EC5"/>
    <w:rsid w:val="00C35A2B"/>
    <w:rsid w:val="00C37CC4"/>
    <w:rsid w:val="00C40FEC"/>
    <w:rsid w:val="00C41AE3"/>
    <w:rsid w:val="00C42596"/>
    <w:rsid w:val="00C42605"/>
    <w:rsid w:val="00C44A42"/>
    <w:rsid w:val="00C46B4C"/>
    <w:rsid w:val="00C46F89"/>
    <w:rsid w:val="00C50FDE"/>
    <w:rsid w:val="00C51582"/>
    <w:rsid w:val="00C51C8E"/>
    <w:rsid w:val="00C52657"/>
    <w:rsid w:val="00C5380B"/>
    <w:rsid w:val="00C54A22"/>
    <w:rsid w:val="00C55B55"/>
    <w:rsid w:val="00C60396"/>
    <w:rsid w:val="00C6212F"/>
    <w:rsid w:val="00C62811"/>
    <w:rsid w:val="00C63678"/>
    <w:rsid w:val="00C6445A"/>
    <w:rsid w:val="00C66ABF"/>
    <w:rsid w:val="00C66F05"/>
    <w:rsid w:val="00C67279"/>
    <w:rsid w:val="00C7118F"/>
    <w:rsid w:val="00C72481"/>
    <w:rsid w:val="00C7411E"/>
    <w:rsid w:val="00C7488F"/>
    <w:rsid w:val="00C808AB"/>
    <w:rsid w:val="00C8121A"/>
    <w:rsid w:val="00C815C7"/>
    <w:rsid w:val="00C82381"/>
    <w:rsid w:val="00C82D03"/>
    <w:rsid w:val="00C84671"/>
    <w:rsid w:val="00C846FF"/>
    <w:rsid w:val="00C852B9"/>
    <w:rsid w:val="00C85A9B"/>
    <w:rsid w:val="00C86CE3"/>
    <w:rsid w:val="00C87260"/>
    <w:rsid w:val="00C87CEA"/>
    <w:rsid w:val="00C9185E"/>
    <w:rsid w:val="00C91A89"/>
    <w:rsid w:val="00C922F7"/>
    <w:rsid w:val="00C93817"/>
    <w:rsid w:val="00C957D7"/>
    <w:rsid w:val="00C95A4D"/>
    <w:rsid w:val="00C95FEC"/>
    <w:rsid w:val="00C9707C"/>
    <w:rsid w:val="00C97AFA"/>
    <w:rsid w:val="00CA1471"/>
    <w:rsid w:val="00CA14C6"/>
    <w:rsid w:val="00CA256B"/>
    <w:rsid w:val="00CA2E15"/>
    <w:rsid w:val="00CA7555"/>
    <w:rsid w:val="00CA7FBE"/>
    <w:rsid w:val="00CB0208"/>
    <w:rsid w:val="00CB0503"/>
    <w:rsid w:val="00CB0F1B"/>
    <w:rsid w:val="00CB223A"/>
    <w:rsid w:val="00CB29BB"/>
    <w:rsid w:val="00CB32E3"/>
    <w:rsid w:val="00CB3410"/>
    <w:rsid w:val="00CB363D"/>
    <w:rsid w:val="00CB3A0C"/>
    <w:rsid w:val="00CB3DCA"/>
    <w:rsid w:val="00CB449A"/>
    <w:rsid w:val="00CB4ABB"/>
    <w:rsid w:val="00CC07C7"/>
    <w:rsid w:val="00CC1199"/>
    <w:rsid w:val="00CC3B97"/>
    <w:rsid w:val="00CC4D95"/>
    <w:rsid w:val="00CC55DD"/>
    <w:rsid w:val="00CC651C"/>
    <w:rsid w:val="00CC6D0B"/>
    <w:rsid w:val="00CC79A8"/>
    <w:rsid w:val="00CD29EC"/>
    <w:rsid w:val="00CD3915"/>
    <w:rsid w:val="00CD43C0"/>
    <w:rsid w:val="00CD50A3"/>
    <w:rsid w:val="00CD6CC0"/>
    <w:rsid w:val="00CD7FDC"/>
    <w:rsid w:val="00CE01A7"/>
    <w:rsid w:val="00CE09CC"/>
    <w:rsid w:val="00CE18F8"/>
    <w:rsid w:val="00CE28FD"/>
    <w:rsid w:val="00CE2CB4"/>
    <w:rsid w:val="00CE3D43"/>
    <w:rsid w:val="00CE53E8"/>
    <w:rsid w:val="00CE6AB7"/>
    <w:rsid w:val="00CE704C"/>
    <w:rsid w:val="00CE7E6C"/>
    <w:rsid w:val="00CF034E"/>
    <w:rsid w:val="00CF0CB6"/>
    <w:rsid w:val="00CF36D4"/>
    <w:rsid w:val="00CF3A40"/>
    <w:rsid w:val="00CF4186"/>
    <w:rsid w:val="00CF4E2B"/>
    <w:rsid w:val="00CF541B"/>
    <w:rsid w:val="00CF5597"/>
    <w:rsid w:val="00CF5FC1"/>
    <w:rsid w:val="00CF6712"/>
    <w:rsid w:val="00CF714A"/>
    <w:rsid w:val="00CF7845"/>
    <w:rsid w:val="00D00613"/>
    <w:rsid w:val="00D0114E"/>
    <w:rsid w:val="00D012A4"/>
    <w:rsid w:val="00D0407C"/>
    <w:rsid w:val="00D0529D"/>
    <w:rsid w:val="00D0609F"/>
    <w:rsid w:val="00D06E8D"/>
    <w:rsid w:val="00D076B5"/>
    <w:rsid w:val="00D102E9"/>
    <w:rsid w:val="00D10490"/>
    <w:rsid w:val="00D111AE"/>
    <w:rsid w:val="00D11776"/>
    <w:rsid w:val="00D11CCB"/>
    <w:rsid w:val="00D1263D"/>
    <w:rsid w:val="00D132F3"/>
    <w:rsid w:val="00D15106"/>
    <w:rsid w:val="00D21938"/>
    <w:rsid w:val="00D21B34"/>
    <w:rsid w:val="00D21E2E"/>
    <w:rsid w:val="00D22ABF"/>
    <w:rsid w:val="00D2391E"/>
    <w:rsid w:val="00D23AD7"/>
    <w:rsid w:val="00D24A78"/>
    <w:rsid w:val="00D24A96"/>
    <w:rsid w:val="00D25824"/>
    <w:rsid w:val="00D259C0"/>
    <w:rsid w:val="00D2601D"/>
    <w:rsid w:val="00D2640D"/>
    <w:rsid w:val="00D2685E"/>
    <w:rsid w:val="00D300EC"/>
    <w:rsid w:val="00D30B23"/>
    <w:rsid w:val="00D34BF5"/>
    <w:rsid w:val="00D35B85"/>
    <w:rsid w:val="00D37FD4"/>
    <w:rsid w:val="00D41406"/>
    <w:rsid w:val="00D416BD"/>
    <w:rsid w:val="00D4281C"/>
    <w:rsid w:val="00D439D4"/>
    <w:rsid w:val="00D43F86"/>
    <w:rsid w:val="00D44F60"/>
    <w:rsid w:val="00D462D0"/>
    <w:rsid w:val="00D46F70"/>
    <w:rsid w:val="00D5188C"/>
    <w:rsid w:val="00D51B99"/>
    <w:rsid w:val="00D52764"/>
    <w:rsid w:val="00D529CB"/>
    <w:rsid w:val="00D52E24"/>
    <w:rsid w:val="00D5415E"/>
    <w:rsid w:val="00D554B1"/>
    <w:rsid w:val="00D558B9"/>
    <w:rsid w:val="00D55BFD"/>
    <w:rsid w:val="00D55C76"/>
    <w:rsid w:val="00D572FE"/>
    <w:rsid w:val="00D60966"/>
    <w:rsid w:val="00D60FF3"/>
    <w:rsid w:val="00D6153D"/>
    <w:rsid w:val="00D6275C"/>
    <w:rsid w:val="00D62E37"/>
    <w:rsid w:val="00D63919"/>
    <w:rsid w:val="00D63CBC"/>
    <w:rsid w:val="00D64410"/>
    <w:rsid w:val="00D64AB4"/>
    <w:rsid w:val="00D64AEC"/>
    <w:rsid w:val="00D64E35"/>
    <w:rsid w:val="00D65544"/>
    <w:rsid w:val="00D66273"/>
    <w:rsid w:val="00D662AA"/>
    <w:rsid w:val="00D67601"/>
    <w:rsid w:val="00D67689"/>
    <w:rsid w:val="00D70CD5"/>
    <w:rsid w:val="00D718F1"/>
    <w:rsid w:val="00D71AF8"/>
    <w:rsid w:val="00D729D6"/>
    <w:rsid w:val="00D735AE"/>
    <w:rsid w:val="00D735D3"/>
    <w:rsid w:val="00D75583"/>
    <w:rsid w:val="00D7614E"/>
    <w:rsid w:val="00D77260"/>
    <w:rsid w:val="00D77D84"/>
    <w:rsid w:val="00D84CDC"/>
    <w:rsid w:val="00D8559B"/>
    <w:rsid w:val="00D86E7D"/>
    <w:rsid w:val="00D8756A"/>
    <w:rsid w:val="00D92D75"/>
    <w:rsid w:val="00D93BFE"/>
    <w:rsid w:val="00D9448B"/>
    <w:rsid w:val="00D962AE"/>
    <w:rsid w:val="00D96FA8"/>
    <w:rsid w:val="00D9719D"/>
    <w:rsid w:val="00D9766D"/>
    <w:rsid w:val="00DA06B0"/>
    <w:rsid w:val="00DA0FFC"/>
    <w:rsid w:val="00DA132A"/>
    <w:rsid w:val="00DA1DDF"/>
    <w:rsid w:val="00DA3455"/>
    <w:rsid w:val="00DA3893"/>
    <w:rsid w:val="00DA5381"/>
    <w:rsid w:val="00DA6A65"/>
    <w:rsid w:val="00DB0651"/>
    <w:rsid w:val="00DB0C68"/>
    <w:rsid w:val="00DB2083"/>
    <w:rsid w:val="00DB2AFF"/>
    <w:rsid w:val="00DB34B2"/>
    <w:rsid w:val="00DB3657"/>
    <w:rsid w:val="00DB36E5"/>
    <w:rsid w:val="00DB3C6E"/>
    <w:rsid w:val="00DB3FEB"/>
    <w:rsid w:val="00DB4244"/>
    <w:rsid w:val="00DB48B1"/>
    <w:rsid w:val="00DB51A9"/>
    <w:rsid w:val="00DB5874"/>
    <w:rsid w:val="00DB5C49"/>
    <w:rsid w:val="00DB5F18"/>
    <w:rsid w:val="00DB6BA7"/>
    <w:rsid w:val="00DB6D2E"/>
    <w:rsid w:val="00DB6E32"/>
    <w:rsid w:val="00DB71C9"/>
    <w:rsid w:val="00DB753B"/>
    <w:rsid w:val="00DC0B69"/>
    <w:rsid w:val="00DC175D"/>
    <w:rsid w:val="00DC243A"/>
    <w:rsid w:val="00DC24BE"/>
    <w:rsid w:val="00DC270B"/>
    <w:rsid w:val="00DC29DF"/>
    <w:rsid w:val="00DC3FED"/>
    <w:rsid w:val="00DC40D4"/>
    <w:rsid w:val="00DC5012"/>
    <w:rsid w:val="00DC54C9"/>
    <w:rsid w:val="00DC6FEF"/>
    <w:rsid w:val="00DC7486"/>
    <w:rsid w:val="00DC7D5E"/>
    <w:rsid w:val="00DC7DDD"/>
    <w:rsid w:val="00DD0F4D"/>
    <w:rsid w:val="00DD1F91"/>
    <w:rsid w:val="00DD22CB"/>
    <w:rsid w:val="00DD2524"/>
    <w:rsid w:val="00DD36F8"/>
    <w:rsid w:val="00DD5912"/>
    <w:rsid w:val="00DD7108"/>
    <w:rsid w:val="00DD71A7"/>
    <w:rsid w:val="00DE215D"/>
    <w:rsid w:val="00DE2C9D"/>
    <w:rsid w:val="00DE3D42"/>
    <w:rsid w:val="00DE5CE0"/>
    <w:rsid w:val="00DF0730"/>
    <w:rsid w:val="00DF0D5A"/>
    <w:rsid w:val="00DF1A7F"/>
    <w:rsid w:val="00DF3AEA"/>
    <w:rsid w:val="00DF3D10"/>
    <w:rsid w:val="00DF576E"/>
    <w:rsid w:val="00DF57B1"/>
    <w:rsid w:val="00DF5D7D"/>
    <w:rsid w:val="00DF60D1"/>
    <w:rsid w:val="00DF680A"/>
    <w:rsid w:val="00DF6A0F"/>
    <w:rsid w:val="00E00046"/>
    <w:rsid w:val="00E002FA"/>
    <w:rsid w:val="00E00D83"/>
    <w:rsid w:val="00E0231F"/>
    <w:rsid w:val="00E02A6D"/>
    <w:rsid w:val="00E07814"/>
    <w:rsid w:val="00E07C30"/>
    <w:rsid w:val="00E113FE"/>
    <w:rsid w:val="00E11D24"/>
    <w:rsid w:val="00E11FD3"/>
    <w:rsid w:val="00E12836"/>
    <w:rsid w:val="00E13F93"/>
    <w:rsid w:val="00E14EF1"/>
    <w:rsid w:val="00E15566"/>
    <w:rsid w:val="00E1625F"/>
    <w:rsid w:val="00E17E0C"/>
    <w:rsid w:val="00E20504"/>
    <w:rsid w:val="00E21E2D"/>
    <w:rsid w:val="00E21ED7"/>
    <w:rsid w:val="00E22D0E"/>
    <w:rsid w:val="00E23897"/>
    <w:rsid w:val="00E23980"/>
    <w:rsid w:val="00E23D5F"/>
    <w:rsid w:val="00E246BE"/>
    <w:rsid w:val="00E249EC"/>
    <w:rsid w:val="00E26E9C"/>
    <w:rsid w:val="00E27183"/>
    <w:rsid w:val="00E27460"/>
    <w:rsid w:val="00E31288"/>
    <w:rsid w:val="00E3135C"/>
    <w:rsid w:val="00E316DC"/>
    <w:rsid w:val="00E31FD6"/>
    <w:rsid w:val="00E343B7"/>
    <w:rsid w:val="00E34AD9"/>
    <w:rsid w:val="00E35214"/>
    <w:rsid w:val="00E3557B"/>
    <w:rsid w:val="00E35594"/>
    <w:rsid w:val="00E35D5A"/>
    <w:rsid w:val="00E36613"/>
    <w:rsid w:val="00E405F2"/>
    <w:rsid w:val="00E41ECE"/>
    <w:rsid w:val="00E4319C"/>
    <w:rsid w:val="00E47C27"/>
    <w:rsid w:val="00E50D3D"/>
    <w:rsid w:val="00E5141C"/>
    <w:rsid w:val="00E51796"/>
    <w:rsid w:val="00E51CB0"/>
    <w:rsid w:val="00E5506E"/>
    <w:rsid w:val="00E557FB"/>
    <w:rsid w:val="00E625AB"/>
    <w:rsid w:val="00E63391"/>
    <w:rsid w:val="00E63D7B"/>
    <w:rsid w:val="00E65015"/>
    <w:rsid w:val="00E65C4E"/>
    <w:rsid w:val="00E65CBC"/>
    <w:rsid w:val="00E66370"/>
    <w:rsid w:val="00E66832"/>
    <w:rsid w:val="00E668DB"/>
    <w:rsid w:val="00E678EE"/>
    <w:rsid w:val="00E67CF9"/>
    <w:rsid w:val="00E71057"/>
    <w:rsid w:val="00E71DDF"/>
    <w:rsid w:val="00E7577E"/>
    <w:rsid w:val="00E75A71"/>
    <w:rsid w:val="00E76A2A"/>
    <w:rsid w:val="00E76FE6"/>
    <w:rsid w:val="00E77B1B"/>
    <w:rsid w:val="00E815C3"/>
    <w:rsid w:val="00E81B47"/>
    <w:rsid w:val="00E82DFB"/>
    <w:rsid w:val="00E83450"/>
    <w:rsid w:val="00E83C31"/>
    <w:rsid w:val="00E83FF4"/>
    <w:rsid w:val="00E84667"/>
    <w:rsid w:val="00E84863"/>
    <w:rsid w:val="00E85009"/>
    <w:rsid w:val="00E8677C"/>
    <w:rsid w:val="00E9269F"/>
    <w:rsid w:val="00E9531C"/>
    <w:rsid w:val="00E9750E"/>
    <w:rsid w:val="00E9759D"/>
    <w:rsid w:val="00EA18E8"/>
    <w:rsid w:val="00EA3B8A"/>
    <w:rsid w:val="00EA4596"/>
    <w:rsid w:val="00EA60ED"/>
    <w:rsid w:val="00EB0218"/>
    <w:rsid w:val="00EB0D79"/>
    <w:rsid w:val="00EB29A3"/>
    <w:rsid w:val="00EB4107"/>
    <w:rsid w:val="00EB44D6"/>
    <w:rsid w:val="00EB527E"/>
    <w:rsid w:val="00EB5D5F"/>
    <w:rsid w:val="00EC0ADE"/>
    <w:rsid w:val="00EC281A"/>
    <w:rsid w:val="00EC3A8F"/>
    <w:rsid w:val="00EC3F43"/>
    <w:rsid w:val="00EC46AE"/>
    <w:rsid w:val="00ED060F"/>
    <w:rsid w:val="00ED06B9"/>
    <w:rsid w:val="00ED1C92"/>
    <w:rsid w:val="00ED3113"/>
    <w:rsid w:val="00ED4C28"/>
    <w:rsid w:val="00EE0DA7"/>
    <w:rsid w:val="00EE1EC7"/>
    <w:rsid w:val="00EE2CA1"/>
    <w:rsid w:val="00EE6FA5"/>
    <w:rsid w:val="00EF0A1F"/>
    <w:rsid w:val="00EF0DF2"/>
    <w:rsid w:val="00EF0FA1"/>
    <w:rsid w:val="00EF12A4"/>
    <w:rsid w:val="00EF15C2"/>
    <w:rsid w:val="00EF4704"/>
    <w:rsid w:val="00EF4713"/>
    <w:rsid w:val="00EF66C9"/>
    <w:rsid w:val="00EF6756"/>
    <w:rsid w:val="00EF6814"/>
    <w:rsid w:val="00EF6ACA"/>
    <w:rsid w:val="00EF78CF"/>
    <w:rsid w:val="00F00522"/>
    <w:rsid w:val="00F01B46"/>
    <w:rsid w:val="00F01D56"/>
    <w:rsid w:val="00F023BE"/>
    <w:rsid w:val="00F04AD8"/>
    <w:rsid w:val="00F04DA1"/>
    <w:rsid w:val="00F04FD1"/>
    <w:rsid w:val="00F05EB5"/>
    <w:rsid w:val="00F064B1"/>
    <w:rsid w:val="00F12581"/>
    <w:rsid w:val="00F12FA0"/>
    <w:rsid w:val="00F134BC"/>
    <w:rsid w:val="00F1361F"/>
    <w:rsid w:val="00F140C5"/>
    <w:rsid w:val="00F15BA3"/>
    <w:rsid w:val="00F168BC"/>
    <w:rsid w:val="00F201F7"/>
    <w:rsid w:val="00F2110E"/>
    <w:rsid w:val="00F2155F"/>
    <w:rsid w:val="00F22603"/>
    <w:rsid w:val="00F22EC8"/>
    <w:rsid w:val="00F23375"/>
    <w:rsid w:val="00F2428B"/>
    <w:rsid w:val="00F254A7"/>
    <w:rsid w:val="00F26269"/>
    <w:rsid w:val="00F2677A"/>
    <w:rsid w:val="00F26A04"/>
    <w:rsid w:val="00F26AC9"/>
    <w:rsid w:val="00F27D5B"/>
    <w:rsid w:val="00F30FD6"/>
    <w:rsid w:val="00F317D8"/>
    <w:rsid w:val="00F32616"/>
    <w:rsid w:val="00F34473"/>
    <w:rsid w:val="00F34E9D"/>
    <w:rsid w:val="00F362A2"/>
    <w:rsid w:val="00F36FD8"/>
    <w:rsid w:val="00F37709"/>
    <w:rsid w:val="00F419BB"/>
    <w:rsid w:val="00F42C22"/>
    <w:rsid w:val="00F451A6"/>
    <w:rsid w:val="00F4654E"/>
    <w:rsid w:val="00F46614"/>
    <w:rsid w:val="00F508AA"/>
    <w:rsid w:val="00F515A4"/>
    <w:rsid w:val="00F5219E"/>
    <w:rsid w:val="00F52427"/>
    <w:rsid w:val="00F52D57"/>
    <w:rsid w:val="00F53AAE"/>
    <w:rsid w:val="00F53FE9"/>
    <w:rsid w:val="00F546F5"/>
    <w:rsid w:val="00F549B5"/>
    <w:rsid w:val="00F5547A"/>
    <w:rsid w:val="00F558C7"/>
    <w:rsid w:val="00F55A72"/>
    <w:rsid w:val="00F55FF0"/>
    <w:rsid w:val="00F5733D"/>
    <w:rsid w:val="00F57BAA"/>
    <w:rsid w:val="00F6077D"/>
    <w:rsid w:val="00F615DF"/>
    <w:rsid w:val="00F62C80"/>
    <w:rsid w:val="00F63BED"/>
    <w:rsid w:val="00F64D40"/>
    <w:rsid w:val="00F64F22"/>
    <w:rsid w:val="00F64FE6"/>
    <w:rsid w:val="00F6517F"/>
    <w:rsid w:val="00F672F3"/>
    <w:rsid w:val="00F7090D"/>
    <w:rsid w:val="00F71FB7"/>
    <w:rsid w:val="00F73679"/>
    <w:rsid w:val="00F74156"/>
    <w:rsid w:val="00F75D09"/>
    <w:rsid w:val="00F77B92"/>
    <w:rsid w:val="00F80BAC"/>
    <w:rsid w:val="00F81D55"/>
    <w:rsid w:val="00F82156"/>
    <w:rsid w:val="00F82DA2"/>
    <w:rsid w:val="00F83716"/>
    <w:rsid w:val="00F83EA2"/>
    <w:rsid w:val="00F86BA8"/>
    <w:rsid w:val="00F86FDB"/>
    <w:rsid w:val="00F87379"/>
    <w:rsid w:val="00F90D91"/>
    <w:rsid w:val="00F92989"/>
    <w:rsid w:val="00F93109"/>
    <w:rsid w:val="00F93122"/>
    <w:rsid w:val="00F94457"/>
    <w:rsid w:val="00F94CC0"/>
    <w:rsid w:val="00F94DE2"/>
    <w:rsid w:val="00F95B7C"/>
    <w:rsid w:val="00F97480"/>
    <w:rsid w:val="00FA14F0"/>
    <w:rsid w:val="00FA17E2"/>
    <w:rsid w:val="00FA1998"/>
    <w:rsid w:val="00FA25A6"/>
    <w:rsid w:val="00FA3B53"/>
    <w:rsid w:val="00FA431B"/>
    <w:rsid w:val="00FA47EE"/>
    <w:rsid w:val="00FB186D"/>
    <w:rsid w:val="00FB26D5"/>
    <w:rsid w:val="00FB2F98"/>
    <w:rsid w:val="00FB3518"/>
    <w:rsid w:val="00FB4312"/>
    <w:rsid w:val="00FB4F62"/>
    <w:rsid w:val="00FB5FC3"/>
    <w:rsid w:val="00FB6BC3"/>
    <w:rsid w:val="00FC05F0"/>
    <w:rsid w:val="00FC1249"/>
    <w:rsid w:val="00FC4137"/>
    <w:rsid w:val="00FC564A"/>
    <w:rsid w:val="00FC5A03"/>
    <w:rsid w:val="00FC7992"/>
    <w:rsid w:val="00FD0247"/>
    <w:rsid w:val="00FD1191"/>
    <w:rsid w:val="00FD1253"/>
    <w:rsid w:val="00FD1F69"/>
    <w:rsid w:val="00FD3289"/>
    <w:rsid w:val="00FD3739"/>
    <w:rsid w:val="00FD495A"/>
    <w:rsid w:val="00FD5AF9"/>
    <w:rsid w:val="00FD5FB6"/>
    <w:rsid w:val="00FE03C9"/>
    <w:rsid w:val="00FE0D78"/>
    <w:rsid w:val="00FE1FB8"/>
    <w:rsid w:val="00FE21F6"/>
    <w:rsid w:val="00FE293F"/>
    <w:rsid w:val="00FE400C"/>
    <w:rsid w:val="00FE4BB7"/>
    <w:rsid w:val="00FE542C"/>
    <w:rsid w:val="00FE5B0A"/>
    <w:rsid w:val="00FE665E"/>
    <w:rsid w:val="00FE6824"/>
    <w:rsid w:val="00FE73EB"/>
    <w:rsid w:val="00FE7F1C"/>
    <w:rsid w:val="00FF0110"/>
    <w:rsid w:val="00FF0A97"/>
    <w:rsid w:val="00FF1A63"/>
    <w:rsid w:val="00FF244C"/>
    <w:rsid w:val="00FF2459"/>
    <w:rsid w:val="00FF2810"/>
    <w:rsid w:val="00FF2B9D"/>
    <w:rsid w:val="00FF2C04"/>
    <w:rsid w:val="00FF5DF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3E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A44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87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87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878CB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87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878C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9878C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9878C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987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A2580A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453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semiHidden/>
    <w:rsid w:val="00453FFD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45A22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1"/>
    <w:rsid w:val="00EF66C9"/>
  </w:style>
  <w:style w:type="table" w:styleId="a9">
    <w:name w:val="Table Grid"/>
    <w:basedOn w:val="a2"/>
    <w:uiPriority w:val="59"/>
    <w:rsid w:val="0074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1"/>
    <w:rsid w:val="00AB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1"/>
    <w:link w:val="22"/>
    <w:rsid w:val="00AB67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B6779"/>
    <w:pPr>
      <w:widowControl w:val="0"/>
      <w:shd w:val="clear" w:color="auto" w:fill="FFFFFF"/>
      <w:spacing w:line="0" w:lineRule="atLeast"/>
      <w:ind w:hanging="420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Заголовок №2_"/>
    <w:basedOn w:val="a1"/>
    <w:link w:val="24"/>
    <w:rsid w:val="00AB67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AB6779"/>
    <w:pPr>
      <w:widowControl w:val="0"/>
      <w:shd w:val="clear" w:color="auto" w:fill="FFFFFF"/>
      <w:spacing w:before="300" w:after="360" w:line="0" w:lineRule="atLeast"/>
      <w:ind w:hanging="4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a">
    <w:name w:val="Hyperlink"/>
    <w:basedOn w:val="a1"/>
    <w:rsid w:val="00202149"/>
    <w:rPr>
      <w:color w:val="0066CC"/>
      <w:u w:val="single"/>
    </w:rPr>
  </w:style>
  <w:style w:type="character" w:customStyle="1" w:styleId="31">
    <w:name w:val="Основной текст (3)_"/>
    <w:basedOn w:val="a1"/>
    <w:link w:val="32"/>
    <w:rsid w:val="002021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02149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05pt">
    <w:name w:val="Основной текст (2) + 10;5 pt;Полужирный"/>
    <w:basedOn w:val="21"/>
    <w:rsid w:val="00202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b">
    <w:name w:val="Strong"/>
    <w:uiPriority w:val="22"/>
    <w:qFormat/>
    <w:rsid w:val="005D6748"/>
    <w:rPr>
      <w:b/>
      <w:bCs/>
    </w:rPr>
  </w:style>
  <w:style w:type="character" w:customStyle="1" w:styleId="blk">
    <w:name w:val="blk"/>
    <w:basedOn w:val="a1"/>
    <w:rsid w:val="005D6748"/>
  </w:style>
  <w:style w:type="character" w:customStyle="1" w:styleId="25">
    <w:name w:val="Основной текст (2) + Полужирный"/>
    <w:basedOn w:val="21"/>
    <w:rsid w:val="005248B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2"/>
    <w:next w:val="a9"/>
    <w:uiPriority w:val="59"/>
    <w:rsid w:val="004A2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9"/>
    <w:uiPriority w:val="59"/>
    <w:rsid w:val="004A2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4A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12"/>
    <w:locked/>
    <w:rsid w:val="007A08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0"/>
    <w:link w:val="ac"/>
    <w:rsid w:val="007A089D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Подпись к картинке"/>
    <w:basedOn w:val="a1"/>
    <w:rsid w:val="006C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1"/>
    <w:rsid w:val="00BA4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1"/>
    <w:rsid w:val="00BA4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8">
    <w:name w:val="Основной текст (2) + Не полужирный"/>
    <w:basedOn w:val="a1"/>
    <w:rsid w:val="00BA4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pt1pt">
    <w:name w:val="Основной текст (2) + 10 pt;Интервал 1 pt"/>
    <w:basedOn w:val="a1"/>
    <w:rsid w:val="00BA4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0pt1pt">
    <w:name w:val="Основной текст + 10 pt;Полужирный;Интервал 1 pt"/>
    <w:basedOn w:val="a1"/>
    <w:rsid w:val="00BA4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1"/>
    <w:rsid w:val="00BA4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1"/>
    <w:rsid w:val="00BA4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BA443C"/>
    <w:pPr>
      <w:widowControl w:val="0"/>
      <w:shd w:val="clear" w:color="auto" w:fill="FFFFFF"/>
      <w:spacing w:before="300" w:line="518" w:lineRule="exact"/>
      <w:ind w:hanging="360"/>
      <w:jc w:val="right"/>
    </w:pPr>
    <w:rPr>
      <w:rFonts w:eastAsia="Times New Roman" w:cstheme="minorBidi"/>
      <w:spacing w:val="10"/>
      <w:sz w:val="21"/>
      <w:szCs w:val="21"/>
    </w:rPr>
  </w:style>
  <w:style w:type="paragraph" w:styleId="a">
    <w:name w:val="List Bullet"/>
    <w:basedOn w:val="a0"/>
    <w:uiPriority w:val="99"/>
    <w:unhideWhenUsed/>
    <w:rsid w:val="00BA443C"/>
    <w:pPr>
      <w:numPr>
        <w:numId w:val="5"/>
      </w:numPr>
      <w:spacing w:after="20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13">
    <w:name w:val="Заголовок №1"/>
    <w:basedOn w:val="a1"/>
    <w:link w:val="111"/>
    <w:uiPriority w:val="99"/>
    <w:locked/>
    <w:rsid w:val="00BA443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1">
    <w:name w:val="Заголовок №11"/>
    <w:basedOn w:val="a0"/>
    <w:link w:val="13"/>
    <w:uiPriority w:val="99"/>
    <w:rsid w:val="00BA443C"/>
    <w:pPr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paragraph" w:customStyle="1" w:styleId="Default">
    <w:name w:val="Default"/>
    <w:rsid w:val="00BA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Сноска_"/>
    <w:basedOn w:val="a1"/>
    <w:link w:val="af0"/>
    <w:rsid w:val="00BA443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f0">
    <w:name w:val="Сноска"/>
    <w:basedOn w:val="a0"/>
    <w:link w:val="af"/>
    <w:rsid w:val="00BA443C"/>
    <w:pPr>
      <w:widowControl w:val="0"/>
      <w:shd w:val="clear" w:color="auto" w:fill="FFFFFF"/>
      <w:spacing w:line="319" w:lineRule="exact"/>
      <w:ind w:hanging="360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0pt">
    <w:name w:val="Сноска + Полужирный;Курсив;Интервал 0 pt"/>
    <w:basedOn w:val="af"/>
    <w:rsid w:val="00BA443C"/>
    <w:rPr>
      <w:b/>
      <w:bCs/>
      <w:i/>
      <w:iCs/>
      <w:smallCaps w:val="0"/>
      <w:strike w:val="0"/>
      <w:color w:val="000000"/>
      <w:spacing w:val="-19"/>
      <w:w w:val="100"/>
      <w:position w:val="0"/>
      <w:u w:val="none"/>
      <w:lang w:val="ru-RU"/>
    </w:rPr>
  </w:style>
  <w:style w:type="numbering" w:customStyle="1" w:styleId="14">
    <w:name w:val="Нет списка1"/>
    <w:next w:val="a3"/>
    <w:uiPriority w:val="99"/>
    <w:semiHidden/>
    <w:unhideWhenUsed/>
    <w:rsid w:val="00BB6E1C"/>
  </w:style>
  <w:style w:type="character" w:styleId="af1">
    <w:name w:val="Emphasis"/>
    <w:basedOn w:val="a1"/>
    <w:uiPriority w:val="20"/>
    <w:qFormat/>
    <w:rsid w:val="00276296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9878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878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878C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9878CB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878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878CB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878CB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9878CB"/>
    <w:rPr>
      <w:rFonts w:asciiTheme="majorHAnsi" w:eastAsiaTheme="majorEastAsia" w:hAnsiTheme="majorHAnsi" w:cs="Times New Roman"/>
    </w:rPr>
  </w:style>
  <w:style w:type="paragraph" w:styleId="af2">
    <w:name w:val="header"/>
    <w:basedOn w:val="a0"/>
    <w:link w:val="af3"/>
    <w:unhideWhenUsed/>
    <w:rsid w:val="009878C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9878CB"/>
    <w:rPr>
      <w:rFonts w:eastAsiaTheme="minorEastAsia" w:cs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9878C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9878CB"/>
    <w:rPr>
      <w:rFonts w:eastAsiaTheme="minorEastAsia" w:cs="Times New Roman"/>
      <w:sz w:val="24"/>
      <w:szCs w:val="24"/>
    </w:rPr>
  </w:style>
  <w:style w:type="character" w:styleId="af6">
    <w:name w:val="annotation reference"/>
    <w:basedOn w:val="a1"/>
    <w:uiPriority w:val="99"/>
    <w:semiHidden/>
    <w:unhideWhenUsed/>
    <w:rsid w:val="009878CB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878CB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9878CB"/>
    <w:rPr>
      <w:rFonts w:eastAsiaTheme="minorEastAsia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878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878CB"/>
    <w:rPr>
      <w:b/>
      <w:bCs/>
    </w:rPr>
  </w:style>
  <w:style w:type="character" w:customStyle="1" w:styleId="afb">
    <w:name w:val="Подпись к таблице_"/>
    <w:basedOn w:val="a1"/>
    <w:link w:val="afc"/>
    <w:rsid w:val="009878C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c"/>
    <w:rsid w:val="009878C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afc">
    <w:name w:val="Подпись к таблице"/>
    <w:basedOn w:val="a0"/>
    <w:link w:val="afb"/>
    <w:rsid w:val="009878C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55pt1pt">
    <w:name w:val="Основной текст + 25;5 pt;Курсив;Интервал 1 pt"/>
    <w:basedOn w:val="ac"/>
    <w:rsid w:val="009878CB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51"/>
      <w:szCs w:val="51"/>
      <w:u w:val="none"/>
      <w:lang w:val="ru-RU"/>
    </w:rPr>
  </w:style>
  <w:style w:type="character" w:customStyle="1" w:styleId="Exact">
    <w:name w:val="Основной текст Exact"/>
    <w:basedOn w:val="a1"/>
    <w:rsid w:val="00987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5">
    <w:name w:val="Заголовок №1_"/>
    <w:basedOn w:val="a1"/>
    <w:rsid w:val="009878CB"/>
    <w:rPr>
      <w:rFonts w:ascii="Times New Roman" w:eastAsia="Times New Roman" w:hAnsi="Times New Roman" w:cs="Times New Roman"/>
      <w:b/>
      <w:bCs/>
      <w:spacing w:val="80"/>
      <w:sz w:val="15"/>
      <w:szCs w:val="15"/>
      <w:shd w:val="clear" w:color="auto" w:fill="FFFFFF"/>
    </w:rPr>
  </w:style>
  <w:style w:type="character" w:customStyle="1" w:styleId="CourierNew13pt0pt">
    <w:name w:val="Основной текст + Courier New;13 pt;Полужирный;Курсив;Интервал 0 pt"/>
    <w:basedOn w:val="ac"/>
    <w:rsid w:val="009878C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customStyle="1" w:styleId="1110">
    <w:name w:val="Сетка таблицы111"/>
    <w:basedOn w:val="a2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0"/>
    <w:next w:val="a0"/>
    <w:link w:val="afe"/>
    <w:uiPriority w:val="11"/>
    <w:qFormat/>
    <w:rsid w:val="009878C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1"/>
    <w:link w:val="afd"/>
    <w:uiPriority w:val="11"/>
    <w:rsid w:val="009878CB"/>
    <w:rPr>
      <w:rFonts w:eastAsiaTheme="minorEastAsia"/>
      <w:color w:val="5A5A5A" w:themeColor="text1" w:themeTint="A5"/>
      <w:spacing w:val="15"/>
    </w:rPr>
  </w:style>
  <w:style w:type="character" w:styleId="aff">
    <w:name w:val="Book Title"/>
    <w:basedOn w:val="a1"/>
    <w:uiPriority w:val="33"/>
    <w:qFormat/>
    <w:rsid w:val="009878CB"/>
    <w:rPr>
      <w:b/>
      <w:bCs/>
      <w:i/>
      <w:iCs/>
      <w:spacing w:val="5"/>
    </w:rPr>
  </w:style>
  <w:style w:type="table" w:customStyle="1" w:styleId="120">
    <w:name w:val="Сетка таблицы12"/>
    <w:basedOn w:val="a2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9"/>
    <w:uiPriority w:val="59"/>
    <w:rsid w:val="00987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Курсив;Интервал 1 pt"/>
    <w:basedOn w:val="ac"/>
    <w:rsid w:val="009878CB"/>
    <w:rPr>
      <w:i/>
      <w:iCs/>
      <w:color w:val="000000"/>
      <w:spacing w:val="20"/>
      <w:w w:val="100"/>
      <w:position w:val="0"/>
      <w:sz w:val="21"/>
      <w:szCs w:val="21"/>
      <w:lang w:val="ru-RU"/>
    </w:rPr>
  </w:style>
  <w:style w:type="table" w:customStyle="1" w:styleId="1111">
    <w:name w:val="Сетка таблицы1111"/>
    <w:basedOn w:val="a2"/>
    <w:next w:val="a9"/>
    <w:uiPriority w:val="59"/>
    <w:rsid w:val="009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9"/>
    <w:uiPriority w:val="59"/>
    <w:rsid w:val="009878C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rsid w:val="009878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9878CB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1">
    <w:name w:val="Title"/>
    <w:basedOn w:val="a0"/>
    <w:next w:val="a0"/>
    <w:link w:val="aff2"/>
    <w:uiPriority w:val="10"/>
    <w:qFormat/>
    <w:rsid w:val="00987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2">
    <w:name w:val="Название Знак"/>
    <w:basedOn w:val="a1"/>
    <w:link w:val="aff1"/>
    <w:uiPriority w:val="10"/>
    <w:rsid w:val="009878C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9">
    <w:name w:val="Quote"/>
    <w:basedOn w:val="a0"/>
    <w:next w:val="a0"/>
    <w:link w:val="2a"/>
    <w:uiPriority w:val="29"/>
    <w:qFormat/>
    <w:rsid w:val="009878CB"/>
    <w:rPr>
      <w:i/>
    </w:rPr>
  </w:style>
  <w:style w:type="character" w:customStyle="1" w:styleId="2a">
    <w:name w:val="Цитата 2 Знак"/>
    <w:basedOn w:val="a1"/>
    <w:link w:val="29"/>
    <w:uiPriority w:val="29"/>
    <w:rsid w:val="009878CB"/>
    <w:rPr>
      <w:rFonts w:eastAsiaTheme="minorEastAsia" w:cs="Times New Roman"/>
      <w:i/>
      <w:sz w:val="24"/>
      <w:szCs w:val="24"/>
    </w:rPr>
  </w:style>
  <w:style w:type="paragraph" w:styleId="aff3">
    <w:name w:val="Intense Quote"/>
    <w:basedOn w:val="a0"/>
    <w:next w:val="a0"/>
    <w:link w:val="aff4"/>
    <w:uiPriority w:val="30"/>
    <w:qFormat/>
    <w:rsid w:val="009878CB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1"/>
    <w:link w:val="aff3"/>
    <w:uiPriority w:val="30"/>
    <w:rsid w:val="009878CB"/>
    <w:rPr>
      <w:rFonts w:eastAsiaTheme="minorEastAsia" w:cs="Times New Roman"/>
      <w:b/>
      <w:i/>
      <w:sz w:val="24"/>
    </w:rPr>
  </w:style>
  <w:style w:type="character" w:styleId="aff5">
    <w:name w:val="Subtle Emphasis"/>
    <w:uiPriority w:val="19"/>
    <w:qFormat/>
    <w:rsid w:val="009878CB"/>
    <w:rPr>
      <w:i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9878CB"/>
    <w:rPr>
      <w:b/>
      <w:i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9878CB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9878CB"/>
    <w:rPr>
      <w:b/>
      <w:sz w:val="24"/>
      <w:u w:val="single"/>
    </w:rPr>
  </w:style>
  <w:style w:type="paragraph" w:styleId="aff9">
    <w:name w:val="TOC Heading"/>
    <w:basedOn w:val="1"/>
    <w:next w:val="a0"/>
    <w:uiPriority w:val="39"/>
    <w:unhideWhenUsed/>
    <w:qFormat/>
    <w:rsid w:val="009878CB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</w:rPr>
  </w:style>
  <w:style w:type="character" w:customStyle="1" w:styleId="WW8Num2z0">
    <w:name w:val="WW8Num2z0"/>
    <w:rsid w:val="009878CB"/>
    <w:rPr>
      <w:sz w:val="28"/>
    </w:rPr>
  </w:style>
  <w:style w:type="character" w:customStyle="1" w:styleId="WW8Num8z0">
    <w:name w:val="WW8Num8z0"/>
    <w:rsid w:val="009878CB"/>
    <w:rPr>
      <w:sz w:val="28"/>
    </w:rPr>
  </w:style>
  <w:style w:type="character" w:customStyle="1" w:styleId="WW8Num11z0">
    <w:name w:val="WW8Num11z0"/>
    <w:rsid w:val="009878CB"/>
    <w:rPr>
      <w:b w:val="0"/>
      <w:sz w:val="28"/>
    </w:rPr>
  </w:style>
  <w:style w:type="character" w:customStyle="1" w:styleId="WW8Num15z0">
    <w:name w:val="WW8Num15z0"/>
    <w:rsid w:val="009878CB"/>
    <w:rPr>
      <w:rFonts w:ascii="Symbol" w:hAnsi="Symbol" w:cs="Symbol"/>
    </w:rPr>
  </w:style>
  <w:style w:type="character" w:customStyle="1" w:styleId="WW8Num24z0">
    <w:name w:val="WW8Num24z0"/>
    <w:rsid w:val="009878CB"/>
    <w:rPr>
      <w:rFonts w:ascii="Symbol" w:hAnsi="Symbol"/>
    </w:rPr>
  </w:style>
  <w:style w:type="character" w:customStyle="1" w:styleId="WW8Num26z0">
    <w:name w:val="WW8Num26z0"/>
    <w:rsid w:val="009878CB"/>
    <w:rPr>
      <w:rFonts w:ascii="Symbol" w:hAnsi="Symbol" w:cs="Symbol"/>
    </w:rPr>
  </w:style>
  <w:style w:type="character" w:customStyle="1" w:styleId="WW8Num28z0">
    <w:name w:val="WW8Num28z0"/>
    <w:rsid w:val="009878CB"/>
    <w:rPr>
      <w:rFonts w:ascii="Symbol" w:hAnsi="Symbol" w:cs="Symbol"/>
    </w:rPr>
  </w:style>
  <w:style w:type="character" w:customStyle="1" w:styleId="WW8Num33z0">
    <w:name w:val="WW8Num33z0"/>
    <w:rsid w:val="009878CB"/>
    <w:rPr>
      <w:rFonts w:ascii="Symbol" w:hAnsi="Symbol" w:cs="Symbol"/>
    </w:rPr>
  </w:style>
  <w:style w:type="character" w:customStyle="1" w:styleId="WW8Num43z0">
    <w:name w:val="WW8Num43z0"/>
    <w:rsid w:val="009878CB"/>
    <w:rPr>
      <w:rFonts w:ascii="Symbol" w:hAnsi="Symbol" w:cs="Symbol"/>
    </w:rPr>
  </w:style>
  <w:style w:type="character" w:customStyle="1" w:styleId="WW8Num46z0">
    <w:name w:val="WW8Num46z0"/>
    <w:rsid w:val="009878CB"/>
    <w:rPr>
      <w:rFonts w:ascii="Symbol" w:hAnsi="Symbol" w:cs="Symbol"/>
    </w:rPr>
  </w:style>
  <w:style w:type="character" w:customStyle="1" w:styleId="WW8Num54z0">
    <w:name w:val="WW8Num54z0"/>
    <w:rsid w:val="009878CB"/>
    <w:rPr>
      <w:b w:val="0"/>
    </w:rPr>
  </w:style>
  <w:style w:type="character" w:customStyle="1" w:styleId="WW8Num62z0">
    <w:name w:val="WW8Num62z0"/>
    <w:rsid w:val="009878CB"/>
    <w:rPr>
      <w:rFonts w:ascii="Symbol" w:hAnsi="Symbol"/>
    </w:rPr>
  </w:style>
  <w:style w:type="character" w:customStyle="1" w:styleId="WW8Num73z0">
    <w:name w:val="WW8Num73z0"/>
    <w:rsid w:val="009878CB"/>
    <w:rPr>
      <w:sz w:val="28"/>
    </w:rPr>
  </w:style>
  <w:style w:type="character" w:customStyle="1" w:styleId="WW8Num93z0">
    <w:name w:val="WW8Num93z0"/>
    <w:rsid w:val="009878CB"/>
    <w:rPr>
      <w:b w:val="0"/>
    </w:rPr>
  </w:style>
  <w:style w:type="character" w:customStyle="1" w:styleId="WW8Num95z0">
    <w:name w:val="WW8Num95z0"/>
    <w:rsid w:val="009878CB"/>
    <w:rPr>
      <w:w w:val="91"/>
    </w:rPr>
  </w:style>
  <w:style w:type="character" w:customStyle="1" w:styleId="WW8Num95z1">
    <w:name w:val="WW8Num95z1"/>
    <w:rsid w:val="009878CB"/>
    <w:rPr>
      <w:w w:val="87"/>
    </w:rPr>
  </w:style>
  <w:style w:type="character" w:customStyle="1" w:styleId="WW8Num99z1">
    <w:name w:val="WW8Num99z1"/>
    <w:rsid w:val="009878CB"/>
    <w:rPr>
      <w:w w:val="87"/>
    </w:rPr>
  </w:style>
  <w:style w:type="character" w:customStyle="1" w:styleId="WW8Num106z1">
    <w:name w:val="WW8Num106z1"/>
    <w:rsid w:val="009878CB"/>
    <w:rPr>
      <w:rFonts w:ascii="Symbol" w:hAnsi="Symbol"/>
    </w:rPr>
  </w:style>
  <w:style w:type="character" w:customStyle="1" w:styleId="WW8Num117z0">
    <w:name w:val="WW8Num117z0"/>
    <w:rsid w:val="009878CB"/>
    <w:rPr>
      <w:sz w:val="28"/>
    </w:rPr>
  </w:style>
  <w:style w:type="character" w:customStyle="1" w:styleId="Absatz-Standardschriftart">
    <w:name w:val="Absatz-Standardschriftart"/>
    <w:rsid w:val="009878CB"/>
  </w:style>
  <w:style w:type="character" w:customStyle="1" w:styleId="WW-Absatz-Standardschriftart">
    <w:name w:val="WW-Absatz-Standardschriftart"/>
    <w:rsid w:val="009878CB"/>
  </w:style>
  <w:style w:type="character" w:customStyle="1" w:styleId="WW-Absatz-Standardschriftart1">
    <w:name w:val="WW-Absatz-Standardschriftart1"/>
    <w:rsid w:val="009878CB"/>
  </w:style>
  <w:style w:type="character" w:customStyle="1" w:styleId="WW-Absatz-Standardschriftart11">
    <w:name w:val="WW-Absatz-Standardschriftart11"/>
    <w:rsid w:val="009878CB"/>
  </w:style>
  <w:style w:type="character" w:customStyle="1" w:styleId="WW-Absatz-Standardschriftart111">
    <w:name w:val="WW-Absatz-Standardschriftart111"/>
    <w:rsid w:val="009878CB"/>
  </w:style>
  <w:style w:type="character" w:customStyle="1" w:styleId="WW-Absatz-Standardschriftart1111">
    <w:name w:val="WW-Absatz-Standardschriftart1111"/>
    <w:rsid w:val="009878CB"/>
  </w:style>
  <w:style w:type="character" w:customStyle="1" w:styleId="WW-Absatz-Standardschriftart11111">
    <w:name w:val="WW-Absatz-Standardschriftart11111"/>
    <w:rsid w:val="009878CB"/>
  </w:style>
  <w:style w:type="character" w:customStyle="1" w:styleId="WW-Absatz-Standardschriftart111111">
    <w:name w:val="WW-Absatz-Standardschriftart111111"/>
    <w:rsid w:val="009878CB"/>
  </w:style>
  <w:style w:type="character" w:customStyle="1" w:styleId="WW8Num25z0">
    <w:name w:val="WW8Num25z0"/>
    <w:rsid w:val="009878CB"/>
    <w:rPr>
      <w:rFonts w:ascii="Symbol" w:hAnsi="Symbol"/>
    </w:rPr>
  </w:style>
  <w:style w:type="character" w:customStyle="1" w:styleId="WW8Num30z0">
    <w:name w:val="WW8Num30z0"/>
    <w:rsid w:val="009878CB"/>
    <w:rPr>
      <w:rFonts w:ascii="Symbol" w:hAnsi="Symbol" w:cs="Symbol"/>
    </w:rPr>
  </w:style>
  <w:style w:type="character" w:customStyle="1" w:styleId="WW8Num36z0">
    <w:name w:val="WW8Num36z0"/>
    <w:rsid w:val="009878CB"/>
    <w:rPr>
      <w:rFonts w:ascii="Symbol" w:hAnsi="Symbol" w:cs="Symbol"/>
    </w:rPr>
  </w:style>
  <w:style w:type="character" w:customStyle="1" w:styleId="WW8Num49z0">
    <w:name w:val="WW8Num49z0"/>
    <w:rsid w:val="009878CB"/>
    <w:rPr>
      <w:rFonts w:ascii="Symbol" w:hAnsi="Symbol" w:cs="Symbol"/>
    </w:rPr>
  </w:style>
  <w:style w:type="character" w:customStyle="1" w:styleId="WW8Num57z0">
    <w:name w:val="WW8Num57z0"/>
    <w:rsid w:val="009878CB"/>
    <w:rPr>
      <w:b w:val="0"/>
    </w:rPr>
  </w:style>
  <w:style w:type="character" w:customStyle="1" w:styleId="WW8Num65z0">
    <w:name w:val="WW8Num65z0"/>
    <w:rsid w:val="009878CB"/>
    <w:rPr>
      <w:rFonts w:ascii="Symbol" w:hAnsi="Symbol"/>
    </w:rPr>
  </w:style>
  <w:style w:type="character" w:customStyle="1" w:styleId="WW8Num76z0">
    <w:name w:val="WW8Num76z0"/>
    <w:rsid w:val="009878CB"/>
    <w:rPr>
      <w:sz w:val="28"/>
    </w:rPr>
  </w:style>
  <w:style w:type="character" w:customStyle="1" w:styleId="WW8Num98z0">
    <w:name w:val="WW8Num98z0"/>
    <w:rsid w:val="009878CB"/>
    <w:rPr>
      <w:b w:val="0"/>
    </w:rPr>
  </w:style>
  <w:style w:type="character" w:customStyle="1" w:styleId="WW8Num100z0">
    <w:name w:val="WW8Num100z0"/>
    <w:rsid w:val="009878CB"/>
    <w:rPr>
      <w:w w:val="91"/>
    </w:rPr>
  </w:style>
  <w:style w:type="character" w:customStyle="1" w:styleId="WW8Num100z1">
    <w:name w:val="WW8Num100z1"/>
    <w:rsid w:val="009878CB"/>
    <w:rPr>
      <w:w w:val="87"/>
    </w:rPr>
  </w:style>
  <w:style w:type="character" w:customStyle="1" w:styleId="WW8Num104z1">
    <w:name w:val="WW8Num104z1"/>
    <w:rsid w:val="009878CB"/>
    <w:rPr>
      <w:rFonts w:ascii="Symbol" w:hAnsi="Symbol"/>
    </w:rPr>
  </w:style>
  <w:style w:type="character" w:customStyle="1" w:styleId="WW8Num111z1">
    <w:name w:val="WW8Num111z1"/>
    <w:rsid w:val="009878CB"/>
    <w:rPr>
      <w:rFonts w:ascii="Symbol" w:hAnsi="Symbol"/>
    </w:rPr>
  </w:style>
  <w:style w:type="character" w:customStyle="1" w:styleId="WW8Num122z0">
    <w:name w:val="WW8Num122z0"/>
    <w:rsid w:val="009878CB"/>
    <w:rPr>
      <w:sz w:val="28"/>
    </w:rPr>
  </w:style>
  <w:style w:type="character" w:customStyle="1" w:styleId="WW-Absatz-Standardschriftart1111111">
    <w:name w:val="WW-Absatz-Standardschriftart1111111"/>
    <w:rsid w:val="009878CB"/>
  </w:style>
  <w:style w:type="character" w:customStyle="1" w:styleId="WW8Num1z0">
    <w:name w:val="WW8Num1z0"/>
    <w:rsid w:val="009878CB"/>
    <w:rPr>
      <w:sz w:val="28"/>
    </w:rPr>
  </w:style>
  <w:style w:type="character" w:customStyle="1" w:styleId="WW8Num7z0">
    <w:name w:val="WW8Num7z0"/>
    <w:rsid w:val="009878CB"/>
    <w:rPr>
      <w:sz w:val="28"/>
    </w:rPr>
  </w:style>
  <w:style w:type="character" w:customStyle="1" w:styleId="WW8Num10z0">
    <w:name w:val="WW8Num10z0"/>
    <w:rsid w:val="009878CB"/>
    <w:rPr>
      <w:b w:val="0"/>
      <w:sz w:val="28"/>
    </w:rPr>
  </w:style>
  <w:style w:type="character" w:customStyle="1" w:styleId="WW8Num14z0">
    <w:name w:val="WW8Num14z0"/>
    <w:rsid w:val="009878CB"/>
    <w:rPr>
      <w:rFonts w:ascii="Symbol" w:hAnsi="Symbol" w:cs="Symbol"/>
    </w:rPr>
  </w:style>
  <w:style w:type="character" w:customStyle="1" w:styleId="WW8Num27z0">
    <w:name w:val="WW8Num27z0"/>
    <w:rsid w:val="009878CB"/>
    <w:rPr>
      <w:rFonts w:ascii="Symbol" w:hAnsi="Symbol" w:cs="Symbol"/>
    </w:rPr>
  </w:style>
  <w:style w:type="character" w:customStyle="1" w:styleId="WW8Num29z0">
    <w:name w:val="WW8Num29z0"/>
    <w:rsid w:val="009878CB"/>
    <w:rPr>
      <w:rFonts w:ascii="Symbol" w:hAnsi="Symbol" w:cs="Symbol"/>
    </w:rPr>
  </w:style>
  <w:style w:type="character" w:customStyle="1" w:styleId="WW8Num35z0">
    <w:name w:val="WW8Num35z0"/>
    <w:rsid w:val="009878CB"/>
    <w:rPr>
      <w:rFonts w:ascii="Symbol" w:hAnsi="Symbol" w:cs="Symbol"/>
    </w:rPr>
  </w:style>
  <w:style w:type="character" w:customStyle="1" w:styleId="WW8Num45z0">
    <w:name w:val="WW8Num45z0"/>
    <w:rsid w:val="009878CB"/>
    <w:rPr>
      <w:rFonts w:ascii="Symbol" w:hAnsi="Symbol" w:cs="Symbol"/>
    </w:rPr>
  </w:style>
  <w:style w:type="character" w:customStyle="1" w:styleId="WW8Num48z0">
    <w:name w:val="WW8Num48z0"/>
    <w:rsid w:val="009878CB"/>
    <w:rPr>
      <w:rFonts w:ascii="Symbol" w:hAnsi="Symbol" w:cs="Symbol"/>
    </w:rPr>
  </w:style>
  <w:style w:type="character" w:customStyle="1" w:styleId="WW8Num56z0">
    <w:name w:val="WW8Num56z0"/>
    <w:rsid w:val="009878CB"/>
    <w:rPr>
      <w:b w:val="0"/>
    </w:rPr>
  </w:style>
  <w:style w:type="character" w:customStyle="1" w:styleId="WW8Num64z0">
    <w:name w:val="WW8Num64z0"/>
    <w:rsid w:val="009878CB"/>
    <w:rPr>
      <w:rFonts w:ascii="Symbol" w:hAnsi="Symbol"/>
    </w:rPr>
  </w:style>
  <w:style w:type="character" w:customStyle="1" w:styleId="WW8Num75z0">
    <w:name w:val="WW8Num75z0"/>
    <w:rsid w:val="009878CB"/>
    <w:rPr>
      <w:sz w:val="28"/>
    </w:rPr>
  </w:style>
  <w:style w:type="character" w:customStyle="1" w:styleId="WW8Num93z1">
    <w:name w:val="WW8Num93z1"/>
    <w:rsid w:val="009878CB"/>
    <w:rPr>
      <w:rFonts w:ascii="Symbol" w:hAnsi="Symbol"/>
    </w:rPr>
  </w:style>
  <w:style w:type="character" w:customStyle="1" w:styleId="WW8Num97z0">
    <w:name w:val="WW8Num97z0"/>
    <w:rsid w:val="009878CB"/>
    <w:rPr>
      <w:b w:val="0"/>
    </w:rPr>
  </w:style>
  <w:style w:type="character" w:customStyle="1" w:styleId="WW8Num99z0">
    <w:name w:val="WW8Num99z0"/>
    <w:rsid w:val="009878CB"/>
    <w:rPr>
      <w:w w:val="91"/>
    </w:rPr>
  </w:style>
  <w:style w:type="character" w:customStyle="1" w:styleId="WW8Num103z1">
    <w:name w:val="WW8Num103z1"/>
    <w:rsid w:val="009878CB"/>
    <w:rPr>
      <w:rFonts w:ascii="Symbol" w:hAnsi="Symbol"/>
    </w:rPr>
  </w:style>
  <w:style w:type="character" w:customStyle="1" w:styleId="WW8Num110z1">
    <w:name w:val="WW8Num110z1"/>
    <w:rsid w:val="009878CB"/>
    <w:rPr>
      <w:rFonts w:ascii="Symbol" w:hAnsi="Symbol"/>
    </w:rPr>
  </w:style>
  <w:style w:type="character" w:customStyle="1" w:styleId="WW8Num121z0">
    <w:name w:val="WW8Num121z0"/>
    <w:rsid w:val="009878CB"/>
    <w:rPr>
      <w:sz w:val="28"/>
    </w:rPr>
  </w:style>
  <w:style w:type="character" w:customStyle="1" w:styleId="16">
    <w:name w:val="Основной шрифт абзаца1"/>
    <w:rsid w:val="009878CB"/>
  </w:style>
  <w:style w:type="character" w:customStyle="1" w:styleId="2b">
    <w:name w:val="Основной текст 2 Знак"/>
    <w:basedOn w:val="16"/>
    <w:rsid w:val="009878CB"/>
  </w:style>
  <w:style w:type="character" w:customStyle="1" w:styleId="affa">
    <w:name w:val="Символ нумерации"/>
    <w:rsid w:val="009878CB"/>
  </w:style>
  <w:style w:type="paragraph" w:customStyle="1" w:styleId="17">
    <w:name w:val="Заголовок1"/>
    <w:basedOn w:val="a0"/>
    <w:next w:val="affb"/>
    <w:rsid w:val="009878C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 w:bidi="en-US"/>
    </w:rPr>
  </w:style>
  <w:style w:type="paragraph" w:styleId="affb">
    <w:name w:val="Body Text"/>
    <w:basedOn w:val="a0"/>
    <w:link w:val="affc"/>
    <w:rsid w:val="009878CB"/>
    <w:pPr>
      <w:suppressAutoHyphens/>
      <w:spacing w:after="120"/>
    </w:pPr>
    <w:rPr>
      <w:rFonts w:ascii="Times New Roman" w:eastAsia="Times New Roman" w:hAnsi="Times New Roman"/>
      <w:lang w:val="en-US" w:eastAsia="ar-SA" w:bidi="en-US"/>
    </w:rPr>
  </w:style>
  <w:style w:type="character" w:customStyle="1" w:styleId="affc">
    <w:name w:val="Основной текст Знак"/>
    <w:basedOn w:val="a1"/>
    <w:link w:val="affb"/>
    <w:rsid w:val="009878CB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d">
    <w:name w:val="List"/>
    <w:basedOn w:val="affb"/>
    <w:rsid w:val="009878CB"/>
    <w:rPr>
      <w:rFonts w:ascii="Arial" w:hAnsi="Arial" w:cs="Mangal"/>
    </w:rPr>
  </w:style>
  <w:style w:type="paragraph" w:customStyle="1" w:styleId="18">
    <w:name w:val="Название1"/>
    <w:basedOn w:val="a0"/>
    <w:rsid w:val="009878C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lang w:val="en-US" w:eastAsia="ar-SA" w:bidi="en-US"/>
    </w:rPr>
  </w:style>
  <w:style w:type="paragraph" w:customStyle="1" w:styleId="19">
    <w:name w:val="Указатель1"/>
    <w:basedOn w:val="a0"/>
    <w:rsid w:val="009878CB"/>
    <w:pPr>
      <w:suppressLineNumbers/>
      <w:suppressAutoHyphens/>
    </w:pPr>
    <w:rPr>
      <w:rFonts w:ascii="Arial" w:eastAsia="Times New Roman" w:hAnsi="Arial" w:cs="Mangal"/>
      <w:lang w:val="en-US" w:eastAsia="ar-SA" w:bidi="en-US"/>
    </w:rPr>
  </w:style>
  <w:style w:type="paragraph" w:customStyle="1" w:styleId="affe">
    <w:name w:val="Стиль"/>
    <w:rsid w:val="009878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 w:bidi="en-US"/>
    </w:rPr>
  </w:style>
  <w:style w:type="paragraph" w:customStyle="1" w:styleId="212">
    <w:name w:val="Основной текст 21"/>
    <w:basedOn w:val="a0"/>
    <w:rsid w:val="009878C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ar-SA" w:bidi="en-US"/>
    </w:rPr>
  </w:style>
  <w:style w:type="paragraph" w:customStyle="1" w:styleId="FR1">
    <w:name w:val="FR1"/>
    <w:rsid w:val="009878CB"/>
    <w:pPr>
      <w:widowControl w:val="0"/>
      <w:suppressAutoHyphens/>
      <w:autoSpaceDE w:val="0"/>
      <w:spacing w:before="580" w:after="0" w:line="240" w:lineRule="auto"/>
      <w:ind w:left="1680"/>
    </w:pPr>
    <w:rPr>
      <w:rFonts w:ascii="Times New Roman" w:eastAsia="Arial" w:hAnsi="Times New Roman" w:cs="Times New Roman"/>
      <w:i/>
      <w:iCs/>
      <w:sz w:val="36"/>
      <w:szCs w:val="36"/>
      <w:lang w:val="en-US" w:eastAsia="ar-SA" w:bidi="en-US"/>
    </w:rPr>
  </w:style>
  <w:style w:type="paragraph" w:customStyle="1" w:styleId="FR2">
    <w:name w:val="FR2"/>
    <w:rsid w:val="009878CB"/>
    <w:pPr>
      <w:widowControl w:val="0"/>
      <w:suppressAutoHyphens/>
      <w:autoSpaceDE w:val="0"/>
      <w:spacing w:before="360" w:after="0" w:line="240" w:lineRule="auto"/>
      <w:ind w:left="1240"/>
    </w:pPr>
    <w:rPr>
      <w:rFonts w:ascii="Times New Roman" w:eastAsia="Arial" w:hAnsi="Times New Roman" w:cs="Times New Roman"/>
      <w:b/>
      <w:bCs/>
      <w:i/>
      <w:iCs/>
      <w:sz w:val="32"/>
      <w:szCs w:val="32"/>
      <w:lang w:val="en-US" w:eastAsia="ar-SA" w:bidi="en-US"/>
    </w:rPr>
  </w:style>
  <w:style w:type="character" w:customStyle="1" w:styleId="1a">
    <w:name w:val="Подзаголовок Знак1"/>
    <w:basedOn w:val="a1"/>
    <w:uiPriority w:val="11"/>
    <w:rsid w:val="009878CB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1"/>
    <w:rsid w:val="009878CB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c">
    <w:name w:val="Нижний колонтитул Знак1"/>
    <w:basedOn w:val="a1"/>
    <w:rsid w:val="009878CB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f">
    <w:name w:val="Содержимое врезки"/>
    <w:basedOn w:val="affb"/>
    <w:rsid w:val="009878CB"/>
  </w:style>
  <w:style w:type="paragraph" w:customStyle="1" w:styleId="afff0">
    <w:name w:val="Содержимое таблицы"/>
    <w:basedOn w:val="a0"/>
    <w:rsid w:val="009878CB"/>
    <w:pPr>
      <w:suppressLineNumbers/>
      <w:suppressAutoHyphens/>
    </w:pPr>
    <w:rPr>
      <w:rFonts w:ascii="Times New Roman" w:eastAsia="Times New Roman" w:hAnsi="Times New Roman"/>
      <w:lang w:val="en-US" w:eastAsia="ar-SA" w:bidi="en-US"/>
    </w:rPr>
  </w:style>
  <w:style w:type="paragraph" w:customStyle="1" w:styleId="afff1">
    <w:name w:val="Заголовок таблицы"/>
    <w:basedOn w:val="afff0"/>
    <w:rsid w:val="009878CB"/>
    <w:pPr>
      <w:jc w:val="center"/>
    </w:pPr>
    <w:rPr>
      <w:b/>
      <w:bCs/>
    </w:rPr>
  </w:style>
  <w:style w:type="paragraph" w:styleId="afff2">
    <w:name w:val="caption"/>
    <w:basedOn w:val="a0"/>
    <w:next w:val="a0"/>
    <w:semiHidden/>
    <w:unhideWhenUsed/>
    <w:rsid w:val="009878CB"/>
    <w:pPr>
      <w:spacing w:after="120"/>
      <w:jc w:val="center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customStyle="1" w:styleId="afff3">
    <w:name w:val="Схема документа Знак"/>
    <w:rsid w:val="009878CB"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0"/>
    <w:next w:val="a0"/>
    <w:rsid w:val="009878CB"/>
    <w:rPr>
      <w:rFonts w:ascii="Calibri" w:eastAsia="Times New Roman" w:hAnsi="Calibri" w:cs="Cambria"/>
      <w:caps/>
      <w:spacing w:val="10"/>
      <w:sz w:val="18"/>
      <w:szCs w:val="18"/>
      <w:lang w:val="en-US" w:bidi="en-US"/>
    </w:rPr>
  </w:style>
  <w:style w:type="paragraph" w:customStyle="1" w:styleId="1e">
    <w:name w:val="Схема документа1"/>
    <w:basedOn w:val="a0"/>
    <w:rsid w:val="009878CB"/>
    <w:pPr>
      <w:spacing w:line="100" w:lineRule="atLeast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">
    <w:name w:val="Название Знак1"/>
    <w:basedOn w:val="a1"/>
    <w:uiPriority w:val="10"/>
    <w:rsid w:val="009878C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213">
    <w:name w:val="Цитата 2 Знак1"/>
    <w:basedOn w:val="a1"/>
    <w:uiPriority w:val="29"/>
    <w:rsid w:val="009878CB"/>
    <w:rPr>
      <w:rFonts w:ascii="Calibri" w:eastAsia="Times New Roman" w:hAnsi="Calibri" w:cs="Cambria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1f0">
    <w:name w:val="Выделенная цитата Знак1"/>
    <w:basedOn w:val="a1"/>
    <w:uiPriority w:val="30"/>
    <w:rsid w:val="009878CB"/>
    <w:rPr>
      <w:rFonts w:ascii="Calibri" w:eastAsia="Times New Roman" w:hAnsi="Calibri" w:cs="Cambria"/>
      <w:i/>
      <w:iCs/>
      <w:color w:val="5B9BD5" w:themeColor="accent1"/>
      <w:sz w:val="24"/>
      <w:szCs w:val="24"/>
      <w:lang w:val="en-US" w:bidi="en-US"/>
    </w:rPr>
  </w:style>
  <w:style w:type="table" w:customStyle="1" w:styleId="34">
    <w:name w:val="Сетка таблицы3"/>
    <w:basedOn w:val="a2"/>
    <w:next w:val="a9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39"/>
    <w:rsid w:val="009878C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pt">
    <w:name w:val="Основной текст (3) + Интервал 3 pt"/>
    <w:basedOn w:val="31"/>
    <w:rsid w:val="009878CB"/>
    <w:rPr>
      <w:rFonts w:ascii="Calibri" w:eastAsia="Calibri" w:hAnsi="Calibri" w:cs="Calibri"/>
      <w:b w:val="0"/>
      <w:bCs w:val="0"/>
      <w:i w:val="0"/>
      <w:iCs w:val="0"/>
      <w:color w:val="000000"/>
      <w:spacing w:val="60"/>
      <w:w w:val="100"/>
      <w:position w:val="0"/>
      <w:lang w:val="ru-RU" w:eastAsia="ru-RU" w:bidi="ru-RU"/>
    </w:rPr>
  </w:style>
  <w:style w:type="character" w:customStyle="1" w:styleId="afff4">
    <w:name w:val="Подпись к картинке_"/>
    <w:basedOn w:val="a1"/>
    <w:rsid w:val="009878C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ConsPlusNormal">
    <w:name w:val="ConsPlusNormal"/>
    <w:rsid w:val="009878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numbering" w:customStyle="1" w:styleId="2c">
    <w:name w:val="Нет списка2"/>
    <w:next w:val="a3"/>
    <w:uiPriority w:val="99"/>
    <w:semiHidden/>
    <w:unhideWhenUsed/>
    <w:rsid w:val="009878CB"/>
  </w:style>
  <w:style w:type="table" w:customStyle="1" w:styleId="61">
    <w:name w:val="Сетка таблицы6"/>
    <w:basedOn w:val="a2"/>
    <w:next w:val="a9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9878CB"/>
  </w:style>
  <w:style w:type="paragraph" w:customStyle="1" w:styleId="afff5">
    <w:name w:val="Заголовок"/>
    <w:basedOn w:val="a0"/>
    <w:next w:val="affb"/>
    <w:link w:val="afff6"/>
    <w:qFormat/>
    <w:rsid w:val="009878CB"/>
    <w:pPr>
      <w:keepNext/>
      <w:spacing w:before="240" w:after="120"/>
    </w:pPr>
    <w:rPr>
      <w:rFonts w:ascii="Arial" w:eastAsia="SimSun" w:hAnsi="Arial" w:cs="Mangal"/>
      <w:sz w:val="28"/>
      <w:szCs w:val="28"/>
      <w:lang w:val="en-US" w:bidi="en-US"/>
    </w:rPr>
  </w:style>
  <w:style w:type="table" w:customStyle="1" w:styleId="100">
    <w:name w:val="Сетка таблицы10"/>
    <w:basedOn w:val="a2"/>
    <w:next w:val="a9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9878CB"/>
  </w:style>
  <w:style w:type="numbering" w:customStyle="1" w:styleId="53">
    <w:name w:val="Нет списка5"/>
    <w:next w:val="a3"/>
    <w:uiPriority w:val="99"/>
    <w:semiHidden/>
    <w:unhideWhenUsed/>
    <w:rsid w:val="009878CB"/>
  </w:style>
  <w:style w:type="table" w:customStyle="1" w:styleId="150">
    <w:name w:val="Сетка таблицы15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basedOn w:val="ac"/>
    <w:rsid w:val="009878CB"/>
    <w:rPr>
      <w:i/>
      <w:iCs/>
      <w:color w:val="000000"/>
      <w:spacing w:val="-4"/>
      <w:w w:val="100"/>
      <w:position w:val="0"/>
      <w:sz w:val="26"/>
      <w:szCs w:val="26"/>
      <w:lang w:val="ru-RU"/>
    </w:rPr>
  </w:style>
  <w:style w:type="table" w:customStyle="1" w:styleId="160">
    <w:name w:val="Сетка таблицы16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0"/>
    <w:rsid w:val="009878CB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lang w:eastAsia="ru-RU"/>
    </w:rPr>
  </w:style>
  <w:style w:type="character" w:customStyle="1" w:styleId="StrongEmphasis">
    <w:name w:val="Strong Emphasis"/>
    <w:rsid w:val="009878CB"/>
    <w:rPr>
      <w:b/>
      <w:bCs/>
    </w:rPr>
  </w:style>
  <w:style w:type="paragraph" w:customStyle="1" w:styleId="Standard">
    <w:name w:val="Standard"/>
    <w:rsid w:val="00987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62">
    <w:name w:val="Нет списка6"/>
    <w:next w:val="a3"/>
    <w:uiPriority w:val="99"/>
    <w:semiHidden/>
    <w:unhideWhenUsed/>
    <w:rsid w:val="009878CB"/>
  </w:style>
  <w:style w:type="character" w:styleId="afff7">
    <w:name w:val="FollowedHyperlink"/>
    <w:basedOn w:val="a1"/>
    <w:uiPriority w:val="99"/>
    <w:semiHidden/>
    <w:unhideWhenUsed/>
    <w:rsid w:val="009878CB"/>
    <w:rPr>
      <w:color w:val="800080"/>
      <w:u w:val="single"/>
    </w:rPr>
  </w:style>
  <w:style w:type="paragraph" w:customStyle="1" w:styleId="xl63">
    <w:name w:val="xl63"/>
    <w:basedOn w:val="a0"/>
    <w:rsid w:val="009878CB"/>
    <w:pP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4">
    <w:name w:val="xl64"/>
    <w:basedOn w:val="a0"/>
    <w:rsid w:val="00987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5">
    <w:name w:val="xl65"/>
    <w:basedOn w:val="a0"/>
    <w:rsid w:val="009878CB"/>
    <w:pP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6">
    <w:name w:val="xl66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8">
    <w:name w:val="xl68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9">
    <w:name w:val="xl69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0">
    <w:name w:val="xl70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1">
    <w:name w:val="xl71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2">
    <w:name w:val="xl72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4">
    <w:name w:val="xl74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5">
    <w:name w:val="xl75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6">
    <w:name w:val="xl76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7">
    <w:name w:val="xl77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9">
    <w:name w:val="xl79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0">
    <w:name w:val="xl80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1">
    <w:name w:val="xl81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2">
    <w:name w:val="xl82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3">
    <w:name w:val="xl83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4">
    <w:name w:val="xl84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5">
    <w:name w:val="xl85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6">
    <w:name w:val="xl86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7">
    <w:name w:val="xl87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88">
    <w:name w:val="xl88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9">
    <w:name w:val="xl89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0">
    <w:name w:val="xl90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1">
    <w:name w:val="xl91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2">
    <w:name w:val="xl92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4">
    <w:name w:val="xl94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5">
    <w:name w:val="xl95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7">
    <w:name w:val="xl97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0">
    <w:name w:val="xl100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2">
    <w:name w:val="xl102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08">
    <w:name w:val="xl108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9">
    <w:name w:val="xl109"/>
    <w:basedOn w:val="a0"/>
    <w:rsid w:val="009878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0">
    <w:name w:val="xl110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1">
    <w:name w:val="xl111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2">
    <w:name w:val="xl112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3">
    <w:name w:val="xl113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4">
    <w:name w:val="xl114"/>
    <w:basedOn w:val="a0"/>
    <w:rsid w:val="009878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5">
    <w:name w:val="xl115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6">
    <w:name w:val="xl116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17">
    <w:name w:val="xl117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8">
    <w:name w:val="xl118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19">
    <w:name w:val="xl119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0">
    <w:name w:val="xl120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1">
    <w:name w:val="xl121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2">
    <w:name w:val="xl122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3">
    <w:name w:val="xl123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4">
    <w:name w:val="xl124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5">
    <w:name w:val="xl125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6">
    <w:name w:val="xl126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7">
    <w:name w:val="xl127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8">
    <w:name w:val="xl128"/>
    <w:basedOn w:val="a0"/>
    <w:rsid w:val="009878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9">
    <w:name w:val="xl129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0">
    <w:name w:val="xl130"/>
    <w:basedOn w:val="a0"/>
    <w:rsid w:val="009878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31">
    <w:name w:val="xl131"/>
    <w:basedOn w:val="a0"/>
    <w:rsid w:val="009878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2">
    <w:name w:val="xl132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0"/>
    <w:rsid w:val="009878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0"/>
    <w:rsid w:val="00987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9878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9878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0"/>
    <w:rsid w:val="009878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9878CB"/>
  </w:style>
  <w:style w:type="numbering" w:customStyle="1" w:styleId="214">
    <w:name w:val="Нет списка21"/>
    <w:next w:val="a3"/>
    <w:uiPriority w:val="99"/>
    <w:semiHidden/>
    <w:unhideWhenUsed/>
    <w:rsid w:val="009878CB"/>
  </w:style>
  <w:style w:type="table" w:customStyle="1" w:styleId="170">
    <w:name w:val="Сетка таблицы17"/>
    <w:basedOn w:val="a2"/>
    <w:uiPriority w:val="59"/>
    <w:rsid w:val="00987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987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2"/>
    <w:next w:val="a9"/>
    <w:uiPriority w:val="59"/>
    <w:rsid w:val="0098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9"/>
    <w:uiPriority w:val="59"/>
    <w:rsid w:val="009878C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"/>
    <w:next w:val="a3"/>
    <w:uiPriority w:val="99"/>
    <w:semiHidden/>
    <w:unhideWhenUsed/>
    <w:rsid w:val="009878CB"/>
  </w:style>
  <w:style w:type="table" w:customStyle="1" w:styleId="11112">
    <w:name w:val="Сетка таблицы11112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9878CB"/>
  </w:style>
  <w:style w:type="numbering" w:customStyle="1" w:styleId="311">
    <w:name w:val="Нет списка31"/>
    <w:next w:val="a3"/>
    <w:uiPriority w:val="99"/>
    <w:semiHidden/>
    <w:unhideWhenUsed/>
    <w:rsid w:val="009878CB"/>
  </w:style>
  <w:style w:type="numbering" w:customStyle="1" w:styleId="410">
    <w:name w:val="Нет списка41"/>
    <w:next w:val="a3"/>
    <w:uiPriority w:val="99"/>
    <w:semiHidden/>
    <w:unhideWhenUsed/>
    <w:rsid w:val="009878CB"/>
  </w:style>
  <w:style w:type="numbering" w:customStyle="1" w:styleId="510">
    <w:name w:val="Нет списка51"/>
    <w:next w:val="a3"/>
    <w:uiPriority w:val="99"/>
    <w:semiHidden/>
    <w:unhideWhenUsed/>
    <w:rsid w:val="009878CB"/>
  </w:style>
  <w:style w:type="numbering" w:customStyle="1" w:styleId="72">
    <w:name w:val="Нет списка7"/>
    <w:next w:val="a3"/>
    <w:uiPriority w:val="99"/>
    <w:semiHidden/>
    <w:unhideWhenUsed/>
    <w:rsid w:val="009878CB"/>
  </w:style>
  <w:style w:type="table" w:customStyle="1" w:styleId="180">
    <w:name w:val="Сетка таблицы18"/>
    <w:basedOn w:val="a2"/>
    <w:next w:val="a9"/>
    <w:uiPriority w:val="39"/>
    <w:rsid w:val="00987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3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c"/>
    <w:rsid w:val="009878CB"/>
    <w:rPr>
      <w:color w:val="000000"/>
      <w:spacing w:val="48"/>
      <w:w w:val="100"/>
      <w:position w:val="0"/>
      <w:sz w:val="26"/>
      <w:szCs w:val="26"/>
      <w:lang w:val="ru-RU"/>
    </w:rPr>
  </w:style>
  <w:style w:type="character" w:customStyle="1" w:styleId="1f1">
    <w:name w:val="Основной текст Знак1"/>
    <w:uiPriority w:val="99"/>
    <w:locked/>
    <w:rsid w:val="009878CB"/>
    <w:rPr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c"/>
    <w:rsid w:val="009878CB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15pt0pt">
    <w:name w:val="Основной текст + 15 pt;Не полужирный;Интервал 0 pt"/>
    <w:basedOn w:val="ac"/>
    <w:rsid w:val="009878CB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table" w:customStyle="1" w:styleId="250">
    <w:name w:val="Сетка таблицы25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98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1"/>
    <w:rsid w:val="00987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Основной текст (5)"/>
    <w:basedOn w:val="54"/>
    <w:rsid w:val="009878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a1"/>
    <w:rsid w:val="00526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5pt0pt">
    <w:name w:val="Основной текст (2) + Arial;11;5 pt;Полужирный;Интервал 0 pt"/>
    <w:basedOn w:val="a1"/>
    <w:rsid w:val="005260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5409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ld">
    <w:name w:val="bold"/>
    <w:rsid w:val="005409D4"/>
    <w:rPr>
      <w:rFonts w:ascii="Times New Roman" w:hAnsi="Times New Roman" w:cs="Times New Roman" w:hint="default"/>
      <w:b/>
      <w:bCs w:val="0"/>
      <w:lang w:val="ru-RU"/>
    </w:rPr>
  </w:style>
  <w:style w:type="paragraph" w:customStyle="1" w:styleId="1f2">
    <w:name w:val="Без интервала1"/>
    <w:rsid w:val="0082044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f3">
    <w:name w:val="Абзац списка1"/>
    <w:basedOn w:val="a0"/>
    <w:rsid w:val="0082044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1f4">
    <w:name w:val="Без интервала1"/>
    <w:rsid w:val="00820445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2d">
    <w:name w:val="Абзац списка2"/>
    <w:basedOn w:val="a0"/>
    <w:rsid w:val="0082044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afff8">
    <w:name w:val="Прижатый влево"/>
    <w:basedOn w:val="a0"/>
    <w:next w:val="a0"/>
    <w:rsid w:val="00820445"/>
    <w:pPr>
      <w:autoSpaceDE w:val="0"/>
      <w:autoSpaceDN w:val="0"/>
      <w:adjustRightInd w:val="0"/>
    </w:pPr>
    <w:rPr>
      <w:rFonts w:ascii="Arial" w:eastAsia="SimSun" w:hAnsi="Arial" w:cs="Arial"/>
      <w:lang w:eastAsia="ru-RU"/>
    </w:rPr>
  </w:style>
  <w:style w:type="character" w:customStyle="1" w:styleId="Heading1Char">
    <w:name w:val="Heading 1 Char"/>
    <w:locked/>
    <w:rsid w:val="00820445"/>
    <w:rPr>
      <w:rFonts w:ascii="Cambria" w:hAnsi="Cambria" w:cs="Times New Roman"/>
      <w:b/>
      <w:kern w:val="32"/>
      <w:sz w:val="32"/>
      <w:lang w:eastAsia="en-US"/>
    </w:rPr>
  </w:style>
  <w:style w:type="character" w:customStyle="1" w:styleId="11pt">
    <w:name w:val="Основной текст + 11 pt"/>
    <w:basedOn w:val="ac"/>
    <w:rsid w:val="0082044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afff9">
    <w:name w:val="Цветовое выделение"/>
    <w:uiPriority w:val="99"/>
    <w:rsid w:val="00C85A9B"/>
    <w:rPr>
      <w:b/>
      <w:color w:val="26282F"/>
    </w:rPr>
  </w:style>
  <w:style w:type="character" w:customStyle="1" w:styleId="213pt">
    <w:name w:val="Основной текст (2) + 13 pt"/>
    <w:basedOn w:val="a1"/>
    <w:rsid w:val="008D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">
    <w:name w:val="Основной текст (2) + 5;5 pt"/>
    <w:basedOn w:val="a1"/>
    <w:rsid w:val="008D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fff6">
    <w:name w:val="Заголовок Знак"/>
    <w:link w:val="afff5"/>
    <w:locked/>
    <w:rsid w:val="00A514CA"/>
    <w:rPr>
      <w:rFonts w:ascii="Arial" w:eastAsia="SimSun" w:hAnsi="Arial" w:cs="Mangal"/>
      <w:sz w:val="28"/>
      <w:szCs w:val="28"/>
      <w:lang w:val="en-US" w:bidi="en-US"/>
    </w:rPr>
  </w:style>
  <w:style w:type="character" w:customStyle="1" w:styleId="afffa">
    <w:name w:val="Текст приказа Знак"/>
    <w:link w:val="afffb"/>
    <w:locked/>
    <w:rsid w:val="00A514CA"/>
    <w:rPr>
      <w:sz w:val="24"/>
      <w:szCs w:val="24"/>
    </w:rPr>
  </w:style>
  <w:style w:type="paragraph" w:customStyle="1" w:styleId="afffb">
    <w:name w:val="Текст приказа"/>
    <w:basedOn w:val="a0"/>
    <w:link w:val="afffa"/>
    <w:qFormat/>
    <w:rsid w:val="00A514CA"/>
    <w:pPr>
      <w:spacing w:line="360" w:lineRule="auto"/>
      <w:ind w:firstLine="709"/>
      <w:jc w:val="both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1B3E-A18D-46D0-A5E9-8CDFA581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Элина</dc:creator>
  <cp:lastModifiedBy>Musa Dulaev</cp:lastModifiedBy>
  <cp:revision>219</cp:revision>
  <cp:lastPrinted>2020-01-30T06:09:00Z</cp:lastPrinted>
  <dcterms:created xsi:type="dcterms:W3CDTF">2018-01-09T05:41:00Z</dcterms:created>
  <dcterms:modified xsi:type="dcterms:W3CDTF">2020-04-08T08:46:00Z</dcterms:modified>
</cp:coreProperties>
</file>